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4F" w:rsidRPr="00E71941" w:rsidRDefault="008C2C4F" w:rsidP="00C72854">
      <w:pPr>
        <w:pStyle w:val="Cm"/>
        <w:rPr>
          <w:lang w:eastAsia="ar-SA"/>
        </w:rPr>
      </w:pPr>
      <w:bookmarkStart w:id="0" w:name="_GoBack"/>
      <w:bookmarkEnd w:id="0"/>
    </w:p>
    <w:p w:rsidR="008C2C4F" w:rsidRPr="00E71941" w:rsidRDefault="008C2C4F" w:rsidP="00E71941">
      <w:pPr>
        <w:keepNext/>
        <w:suppressAutoHyphens/>
        <w:spacing w:after="0" w:line="240" w:lineRule="auto"/>
        <w:rPr>
          <w:rFonts w:ascii="Times New Roman" w:hAnsi="Times New Roman"/>
          <w:sz w:val="19"/>
          <w:szCs w:val="20"/>
          <w:lang w:eastAsia="ar-SA"/>
        </w:rPr>
      </w:pPr>
    </w:p>
    <w:p w:rsidR="008C2C4F" w:rsidRDefault="008C2C4F" w:rsidP="00B851B0">
      <w:pPr>
        <w:jc w:val="center"/>
        <w:rPr>
          <w:rFonts w:ascii="Arial" w:hAnsi="Arial" w:cs="Arial"/>
          <w:i/>
          <w:sz w:val="40"/>
          <w:szCs w:val="40"/>
          <w:lang w:eastAsia="hu-HU"/>
        </w:rPr>
      </w:pPr>
      <w:r>
        <w:rPr>
          <w:rFonts w:ascii="Arial" w:hAnsi="Arial" w:cs="Arial"/>
          <w:i/>
          <w:sz w:val="40"/>
          <w:szCs w:val="40"/>
          <w:lang w:eastAsia="hu-HU"/>
        </w:rPr>
        <w:t>Angol nyelv</w:t>
      </w:r>
    </w:p>
    <w:p w:rsidR="008C2C4F" w:rsidRPr="00B851B0" w:rsidRDefault="008C2C4F" w:rsidP="00B851B0">
      <w:pPr>
        <w:jc w:val="center"/>
        <w:rPr>
          <w:rFonts w:ascii="Arial" w:hAnsi="Arial" w:cs="Arial"/>
          <w:b/>
          <w:sz w:val="40"/>
          <w:szCs w:val="40"/>
          <w:lang w:eastAsia="hu-HU"/>
        </w:rPr>
      </w:pPr>
      <w:r w:rsidRPr="00B851B0">
        <w:rPr>
          <w:rFonts w:ascii="Arial" w:hAnsi="Arial" w:cs="Arial"/>
          <w:b/>
          <w:sz w:val="40"/>
          <w:szCs w:val="40"/>
          <w:lang w:eastAsia="hu-HU"/>
        </w:rPr>
        <w:t xml:space="preserve"> </w:t>
      </w:r>
      <w:proofErr w:type="gramStart"/>
      <w:r w:rsidRPr="00B851B0">
        <w:rPr>
          <w:rFonts w:ascii="Arial" w:hAnsi="Arial" w:cs="Arial"/>
          <w:b/>
          <w:sz w:val="40"/>
          <w:szCs w:val="40"/>
          <w:lang w:eastAsia="hu-HU"/>
        </w:rPr>
        <w:t>helyi</w:t>
      </w:r>
      <w:proofErr w:type="gramEnd"/>
      <w:r w:rsidRPr="00B851B0">
        <w:rPr>
          <w:rFonts w:ascii="Arial" w:hAnsi="Arial" w:cs="Arial"/>
          <w:b/>
          <w:sz w:val="40"/>
          <w:szCs w:val="40"/>
          <w:lang w:eastAsia="hu-HU"/>
        </w:rPr>
        <w:t xml:space="preserve"> tanterv</w:t>
      </w:r>
    </w:p>
    <w:p w:rsidR="008C2C4F" w:rsidRPr="00B851B0" w:rsidRDefault="008C2C4F" w:rsidP="00B851B0">
      <w:pPr>
        <w:jc w:val="center"/>
        <w:rPr>
          <w:rFonts w:ascii="Arial" w:hAnsi="Arial" w:cs="Arial"/>
          <w:b/>
          <w:sz w:val="40"/>
          <w:szCs w:val="40"/>
          <w:lang w:eastAsia="hu-HU"/>
        </w:rPr>
      </w:pPr>
    </w:p>
    <w:p w:rsidR="008C2C4F" w:rsidRPr="00B851B0" w:rsidRDefault="008C2C4F" w:rsidP="00B851B0">
      <w:pPr>
        <w:jc w:val="center"/>
        <w:rPr>
          <w:rFonts w:ascii="Arial" w:hAnsi="Arial" w:cs="Arial"/>
          <w:b/>
          <w:sz w:val="40"/>
          <w:szCs w:val="40"/>
          <w:lang w:eastAsia="hu-HU"/>
        </w:rPr>
      </w:pPr>
      <w:r w:rsidRPr="00B851B0">
        <w:rPr>
          <w:rFonts w:ascii="Arial" w:hAnsi="Arial" w:cs="Arial"/>
          <w:i/>
          <w:sz w:val="40"/>
          <w:szCs w:val="40"/>
          <w:lang w:eastAsia="hu-HU"/>
        </w:rPr>
        <w:t>Kötelező</w:t>
      </w:r>
      <w:r w:rsidRPr="00B851B0">
        <w:rPr>
          <w:rFonts w:ascii="Arial" w:hAnsi="Arial" w:cs="Arial"/>
          <w:b/>
          <w:sz w:val="40"/>
          <w:szCs w:val="40"/>
          <w:lang w:eastAsia="hu-HU"/>
        </w:rPr>
        <w:t xml:space="preserve"> tantárgy</w:t>
      </w:r>
    </w:p>
    <w:p w:rsidR="008C2C4F" w:rsidRPr="00B851B0" w:rsidRDefault="008C2C4F" w:rsidP="00B851B0">
      <w:pPr>
        <w:jc w:val="center"/>
        <w:rPr>
          <w:rFonts w:ascii="Arial" w:hAnsi="Arial" w:cs="Arial"/>
          <w:b/>
          <w:sz w:val="40"/>
          <w:szCs w:val="40"/>
          <w:lang w:eastAsia="hu-HU"/>
        </w:rPr>
      </w:pPr>
      <w:r w:rsidRPr="00B851B0">
        <w:rPr>
          <w:rFonts w:ascii="Arial" w:hAnsi="Arial" w:cs="Arial"/>
          <w:i/>
          <w:sz w:val="40"/>
          <w:szCs w:val="40"/>
          <w:lang w:eastAsia="hu-HU"/>
        </w:rPr>
        <w:t>Alapóraszámú</w:t>
      </w:r>
    </w:p>
    <w:p w:rsidR="008C2C4F" w:rsidRPr="00B851B0" w:rsidRDefault="008C2C4F" w:rsidP="00B851B0">
      <w:pPr>
        <w:jc w:val="center"/>
        <w:rPr>
          <w:rFonts w:ascii="Times New Roman" w:hAnsi="Times New Roman"/>
          <w:b/>
          <w:sz w:val="40"/>
          <w:szCs w:val="40"/>
          <w:lang w:eastAsia="hu-HU"/>
        </w:rPr>
      </w:pPr>
      <w:r>
        <w:rPr>
          <w:rFonts w:ascii="Times New Roman" w:hAnsi="Times New Roman"/>
          <w:i/>
          <w:sz w:val="40"/>
          <w:szCs w:val="40"/>
          <w:lang w:eastAsia="hu-HU"/>
        </w:rPr>
        <w:t>4</w:t>
      </w:r>
      <w:r w:rsidRPr="00B851B0">
        <w:rPr>
          <w:rFonts w:ascii="Times New Roman" w:hAnsi="Times New Roman"/>
          <w:i/>
          <w:sz w:val="40"/>
          <w:szCs w:val="40"/>
          <w:lang w:eastAsia="hu-HU"/>
        </w:rPr>
        <w:t>-8</w:t>
      </w:r>
      <w:r>
        <w:rPr>
          <w:rFonts w:ascii="Times New Roman" w:hAnsi="Times New Roman"/>
          <w:i/>
          <w:sz w:val="40"/>
          <w:szCs w:val="40"/>
          <w:lang w:eastAsia="hu-HU"/>
        </w:rPr>
        <w:t xml:space="preserve">. </w:t>
      </w:r>
      <w:r w:rsidRPr="00B851B0">
        <w:rPr>
          <w:rFonts w:ascii="Times New Roman" w:hAnsi="Times New Roman"/>
          <w:b/>
          <w:sz w:val="40"/>
          <w:szCs w:val="40"/>
          <w:lang w:eastAsia="hu-HU"/>
        </w:rPr>
        <w:t>évfolyam</w:t>
      </w:r>
    </w:p>
    <w:p w:rsidR="008C2C4F" w:rsidRPr="00B851B0" w:rsidRDefault="008C2C4F" w:rsidP="00B851B0">
      <w:pPr>
        <w:jc w:val="center"/>
        <w:rPr>
          <w:rFonts w:ascii="Times New Roman" w:hAnsi="Times New Roman"/>
          <w:b/>
          <w:sz w:val="40"/>
          <w:szCs w:val="40"/>
          <w:lang w:eastAsia="hu-HU"/>
        </w:rPr>
      </w:pPr>
    </w:p>
    <w:p w:rsidR="008C2C4F" w:rsidRPr="00B851B0" w:rsidRDefault="008C2C4F" w:rsidP="00B851B0">
      <w:pPr>
        <w:jc w:val="center"/>
        <w:rPr>
          <w:rFonts w:ascii="Times New Roman" w:hAnsi="Times New Roman"/>
          <w:b/>
          <w:sz w:val="40"/>
          <w:szCs w:val="4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p>
        </w:tc>
        <w:tc>
          <w:tcPr>
            <w:tcW w:w="3987" w:type="dxa"/>
            <w:gridSpan w:val="2"/>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Heti óraszám</w:t>
            </w:r>
          </w:p>
        </w:tc>
        <w:tc>
          <w:tcPr>
            <w:tcW w:w="3484" w:type="dxa"/>
            <w:gridSpan w:val="2"/>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Éves óraszám</w:t>
            </w:r>
          </w:p>
        </w:tc>
      </w:tr>
      <w:tr w:rsidR="008C2C4F" w:rsidRPr="006B0AD3" w:rsidTr="006B0AD3">
        <w:tc>
          <w:tcPr>
            <w:tcW w:w="1817" w:type="dxa"/>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évfolyam</w:t>
            </w:r>
          </w:p>
        </w:tc>
        <w:tc>
          <w:tcPr>
            <w:tcW w:w="2260" w:type="dxa"/>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kerettantervi</w:t>
            </w:r>
          </w:p>
        </w:tc>
        <w:tc>
          <w:tcPr>
            <w:tcW w:w="1727" w:type="dxa"/>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helyi</w:t>
            </w:r>
          </w:p>
        </w:tc>
        <w:tc>
          <w:tcPr>
            <w:tcW w:w="1716" w:type="dxa"/>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kerettantervi</w:t>
            </w:r>
          </w:p>
        </w:tc>
        <w:tc>
          <w:tcPr>
            <w:tcW w:w="1768" w:type="dxa"/>
          </w:tcPr>
          <w:p w:rsidR="008C2C4F" w:rsidRPr="006B0AD3" w:rsidRDefault="008C2C4F" w:rsidP="006B0AD3">
            <w:pPr>
              <w:jc w:val="center"/>
              <w:rPr>
                <w:rFonts w:ascii="Times New Roman" w:hAnsi="Times New Roman"/>
                <w:b/>
                <w:i/>
                <w:sz w:val="28"/>
                <w:szCs w:val="28"/>
                <w:lang w:eastAsia="hu-HU"/>
              </w:rPr>
            </w:pPr>
            <w:r w:rsidRPr="006B0AD3">
              <w:rPr>
                <w:rFonts w:ascii="Times New Roman" w:hAnsi="Times New Roman"/>
                <w:b/>
                <w:i/>
                <w:sz w:val="28"/>
                <w:szCs w:val="28"/>
                <w:lang w:eastAsia="hu-HU"/>
              </w:rPr>
              <w:t>helyi</w:t>
            </w:r>
          </w:p>
        </w:tc>
      </w:tr>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4.</w:t>
            </w:r>
          </w:p>
        </w:tc>
        <w:tc>
          <w:tcPr>
            <w:tcW w:w="2260"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2</w:t>
            </w:r>
          </w:p>
        </w:tc>
        <w:tc>
          <w:tcPr>
            <w:tcW w:w="172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2</w:t>
            </w:r>
          </w:p>
        </w:tc>
        <w:tc>
          <w:tcPr>
            <w:tcW w:w="1716"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72</w:t>
            </w:r>
          </w:p>
        </w:tc>
        <w:tc>
          <w:tcPr>
            <w:tcW w:w="1768"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72</w:t>
            </w:r>
          </w:p>
        </w:tc>
      </w:tr>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5.</w:t>
            </w:r>
          </w:p>
        </w:tc>
        <w:tc>
          <w:tcPr>
            <w:tcW w:w="2260"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2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16"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c>
          <w:tcPr>
            <w:tcW w:w="1768"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r>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6.</w:t>
            </w:r>
          </w:p>
        </w:tc>
        <w:tc>
          <w:tcPr>
            <w:tcW w:w="2260"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2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16"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c>
          <w:tcPr>
            <w:tcW w:w="1768"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r>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7.</w:t>
            </w:r>
          </w:p>
        </w:tc>
        <w:tc>
          <w:tcPr>
            <w:tcW w:w="2260"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2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16"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c>
          <w:tcPr>
            <w:tcW w:w="1768"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r>
      <w:tr w:rsidR="008C2C4F" w:rsidRPr="006B0AD3" w:rsidTr="006B0AD3">
        <w:tc>
          <w:tcPr>
            <w:tcW w:w="181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8.</w:t>
            </w:r>
          </w:p>
        </w:tc>
        <w:tc>
          <w:tcPr>
            <w:tcW w:w="2260"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27"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3</w:t>
            </w:r>
          </w:p>
        </w:tc>
        <w:tc>
          <w:tcPr>
            <w:tcW w:w="1716"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c>
          <w:tcPr>
            <w:tcW w:w="1768" w:type="dxa"/>
          </w:tcPr>
          <w:p w:rsidR="008C2C4F" w:rsidRPr="006B0AD3" w:rsidRDefault="008C2C4F" w:rsidP="006B0AD3">
            <w:pPr>
              <w:jc w:val="center"/>
              <w:rPr>
                <w:rFonts w:ascii="Times New Roman" w:hAnsi="Times New Roman"/>
                <w:i/>
                <w:sz w:val="28"/>
                <w:szCs w:val="28"/>
                <w:lang w:eastAsia="hu-HU"/>
              </w:rPr>
            </w:pPr>
            <w:r w:rsidRPr="006B0AD3">
              <w:rPr>
                <w:rFonts w:ascii="Times New Roman" w:hAnsi="Times New Roman"/>
                <w:i/>
                <w:sz w:val="28"/>
                <w:szCs w:val="28"/>
                <w:lang w:eastAsia="hu-HU"/>
              </w:rPr>
              <w:t>108</w:t>
            </w:r>
          </w:p>
        </w:tc>
      </w:tr>
    </w:tbl>
    <w:p w:rsidR="008C2C4F" w:rsidRDefault="008C2C4F" w:rsidP="005506C3">
      <w:pPr>
        <w:keepNext/>
        <w:suppressAutoHyphens/>
        <w:spacing w:before="240" w:after="0" w:line="240" w:lineRule="auto"/>
        <w:rPr>
          <w:rFonts w:ascii="Times New Roman" w:hAnsi="Times New Roman"/>
          <w:b/>
          <w:sz w:val="28"/>
          <w:szCs w:val="20"/>
          <w:lang w:eastAsia="ar-SA"/>
        </w:rPr>
      </w:pPr>
    </w:p>
    <w:p w:rsidR="008C2C4F" w:rsidRDefault="008C2C4F" w:rsidP="005506C3">
      <w:pPr>
        <w:keepNext/>
        <w:suppressAutoHyphens/>
        <w:spacing w:before="240" w:after="0" w:line="240" w:lineRule="auto"/>
        <w:rPr>
          <w:rFonts w:ascii="Times New Roman" w:hAnsi="Times New Roman"/>
          <w:b/>
          <w:sz w:val="28"/>
          <w:szCs w:val="20"/>
          <w:lang w:eastAsia="ar-SA"/>
        </w:rPr>
      </w:pPr>
    </w:p>
    <w:p w:rsidR="008C2C4F" w:rsidRDefault="008C2C4F" w:rsidP="005506C3">
      <w:pPr>
        <w:keepNext/>
        <w:suppressAutoHyphens/>
        <w:spacing w:before="240" w:after="0" w:line="240" w:lineRule="auto"/>
        <w:rPr>
          <w:rFonts w:ascii="Times New Roman" w:hAnsi="Times New Roman"/>
          <w:b/>
          <w:sz w:val="28"/>
          <w:szCs w:val="20"/>
          <w:lang w:eastAsia="ar-SA"/>
        </w:rPr>
      </w:pPr>
    </w:p>
    <w:p w:rsidR="008C2C4F" w:rsidRPr="005506C3" w:rsidRDefault="008C2C4F" w:rsidP="005506C3">
      <w:pPr>
        <w:keepNext/>
        <w:suppressAutoHyphens/>
        <w:spacing w:before="240" w:after="0" w:line="240" w:lineRule="auto"/>
        <w:rPr>
          <w:rFonts w:ascii="Times New Roman" w:hAnsi="Times New Roman"/>
          <w:b/>
          <w:sz w:val="27"/>
          <w:szCs w:val="20"/>
          <w:lang w:eastAsia="ar-SA"/>
        </w:rPr>
      </w:pPr>
      <w:r>
        <w:rPr>
          <w:rFonts w:ascii="Times New Roman" w:hAnsi="Times New Roman"/>
          <w:b/>
          <w:sz w:val="28"/>
          <w:szCs w:val="20"/>
          <w:lang w:eastAsia="ar-SA"/>
        </w:rPr>
        <w:t>4</w:t>
      </w:r>
      <w:r w:rsidRPr="005506C3">
        <w:rPr>
          <w:rFonts w:ascii="Times New Roman" w:hAnsi="Times New Roman"/>
          <w:b/>
          <w:sz w:val="28"/>
          <w:szCs w:val="20"/>
          <w:lang w:eastAsia="ar-SA"/>
        </w:rPr>
        <w:t>. évfolyam</w:t>
      </w:r>
    </w:p>
    <w:p w:rsidR="008C2C4F" w:rsidRPr="005506C3" w:rsidRDefault="008C2C4F" w:rsidP="005506C3">
      <w:pPr>
        <w:keepNext/>
        <w:suppressAutoHyphens/>
        <w:spacing w:before="240" w:after="160" w:line="240" w:lineRule="auto"/>
        <w:rPr>
          <w:rFonts w:ascii="Times New Roman" w:hAnsi="Times New Roman"/>
          <w:sz w:val="23"/>
          <w:szCs w:val="20"/>
          <w:lang w:eastAsia="ar-SA"/>
        </w:rPr>
      </w:pPr>
      <w:r w:rsidRPr="005506C3">
        <w:rPr>
          <w:rFonts w:ascii="Times New Roman" w:hAnsi="Times New Roman"/>
          <w:b/>
          <w:sz w:val="27"/>
          <w:szCs w:val="20"/>
          <w:lang w:eastAsia="ar-SA"/>
        </w:rPr>
        <w:t>Célok és feladatok</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gyermekkori idegennyelv-oktatás alapvető célja lélektani és nyelvi: egyrészt kedvet ébreszteni a nyelvek tanulása iránt, sikerélményhez juttatni a diákokat, másrészt megalapozni a későbbi nyelvtanulást, főként a receptív készségek fejlesztésével. Ezekhez járul még a nyelvtanulási stratégiák kialakításának megalapozása.</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 xml:space="preserve">Gyermekkorban a nyelvtanulás a természetes nyelvelsajátítás folyamataira épül. A gyerekek számukra érdekes, értelmes, önmagukban motiváló és kognitív szintjüknek megfelelő kihívást jelentő tevékenységekben </w:t>
      </w:r>
      <w:r w:rsidRPr="005506C3">
        <w:rPr>
          <w:rFonts w:ascii="Times New Roman" w:hAnsi="Times New Roman"/>
          <w:sz w:val="23"/>
          <w:szCs w:val="20"/>
          <w:lang w:eastAsia="ar-SA"/>
        </w:rPr>
        <w:lastRenderedPageBreak/>
        <w:t>vesznek részt. Ezek során a célnyelvet hallva, a szituációt, kontextust értve haladnak előre a nyelv elsajátításában. Ez a folyamat lassú, az idősebb korosztályra jellemző látványos nyelvi eredményt nem várhatunk. Egyik tipikus jellemzője a csendes szakasz, melynek során egyes diákok akár hónapokig nemigen szólalnak meg, de a játékos tevékenységekbe szívesen bekapcsolódnak.</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Az idegennyelvi órákon a gyerekek az ismeretlen nyelven hallottakat a világról kialakult ismereteik alapján értelmezik, ezért elengedhetetlen, hogy a tananyag általuk ismert tartalmakra épüljön. Ez egyrészt a konkrét helyzet kihasználásával, szemléltetéssel, másrészt már ismert tantárgyak anyagának integrálásával érhető el. Így válik az ismeretlen célnyelvi tanári beszéd érthetővé a diákok számára.</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kerettanterv az 1–4. évfolyamok anyanyelven megismert témaköreire, beszédszándékaira, fogalomköreire és tevékenységeire épül. A készségek közül a hallott szöveg értésének fejlesztése a legfontosabb, melynek fejlődését az órai utasítások és a cselekvésre épülő játékos feladatok teljesítéséből követhetjük nyomon. A beszéd az egyszavas válaszoktól (igen, nem, név, szín, szám stb.), a memorizált, elemezetlen nagyobb egységek használatáig terjed (köszönés, mondóka, körjáték, dal). A gyerekek órai beszédének Természetes része a magyar nyelvű kérdés és válasz, melyet visszajelzésként, megerősítésként használnak a tanár célnyelvhasználatával párhuzamosan.</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követelmények a természetes nyelvelsajátítás folyamatát tükrözve a szó és az egyszerű mondat szintjén mozognak. Az olvasás és írás bevezetésével célszerű várni, amíg a gyerekekben felmerül erre az igény.</w:t>
      </w:r>
    </w:p>
    <w:p w:rsidR="008C2C4F" w:rsidRPr="005506C3" w:rsidRDefault="008C2C4F" w:rsidP="005506C3">
      <w:pPr>
        <w:suppressAutoHyphens/>
        <w:spacing w:after="0" w:line="240" w:lineRule="auto"/>
        <w:jc w:val="both"/>
        <w:rPr>
          <w:rFonts w:ascii="Times New Roman" w:hAnsi="Times New Roman"/>
          <w:sz w:val="23"/>
          <w:szCs w:val="20"/>
          <w:lang w:eastAsia="ar-SA"/>
        </w:rPr>
      </w:pPr>
    </w:p>
    <w:p w:rsidR="008C2C4F" w:rsidRPr="005506C3" w:rsidRDefault="008C2C4F" w:rsidP="005506C3">
      <w:pPr>
        <w:suppressAutoHyphens/>
        <w:spacing w:after="0" w:line="240" w:lineRule="auto"/>
        <w:jc w:val="both"/>
        <w:rPr>
          <w:rFonts w:ascii="Times New Roman" w:hAnsi="Times New Roman"/>
          <w:sz w:val="23"/>
          <w:szCs w:val="20"/>
          <w:lang w:eastAsia="ar-SA"/>
        </w:rPr>
      </w:pPr>
    </w:p>
    <w:p w:rsidR="008C2C4F" w:rsidRPr="005506C3" w:rsidRDefault="008C2C4F" w:rsidP="005506C3">
      <w:pPr>
        <w:suppressAutoHyphens/>
        <w:spacing w:after="0" w:line="240" w:lineRule="auto"/>
        <w:jc w:val="both"/>
        <w:rPr>
          <w:rFonts w:ascii="Times New Roman" w:hAnsi="Times New Roman"/>
          <w:sz w:val="23"/>
          <w:szCs w:val="20"/>
          <w:lang w:eastAsia="ar-SA"/>
        </w:rPr>
      </w:pPr>
    </w:p>
    <w:p w:rsidR="008C2C4F" w:rsidRPr="005506C3" w:rsidRDefault="008C2C4F" w:rsidP="005506C3">
      <w:pPr>
        <w:keepNext/>
        <w:suppressAutoHyphens/>
        <w:spacing w:before="240" w:after="160" w:line="240" w:lineRule="auto"/>
        <w:rPr>
          <w:rFonts w:ascii="Times New Roman" w:hAnsi="Times New Roman"/>
          <w:b/>
          <w:sz w:val="27"/>
          <w:szCs w:val="20"/>
          <w:lang w:eastAsia="ar-SA"/>
        </w:rPr>
      </w:pPr>
      <w:r w:rsidRPr="005506C3">
        <w:rPr>
          <w:rFonts w:ascii="Times New Roman" w:hAnsi="Times New Roman"/>
          <w:b/>
          <w:sz w:val="27"/>
          <w:szCs w:val="20"/>
          <w:lang w:eastAsia="ar-SA"/>
        </w:rPr>
        <w:t>Fejlesztési követelmények</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fejlesztés során a tanulóban tudatosulnia kell, hogy anyanyelvén kívül idegen nyelven is kifejezheti magát. Nagyon fontos kialakítani a tanulóban a nyelvtanulás iránti pozitív hozzáállást és fejleszteni az együttműködési készségét, hogy pár- és csoportmunkában hatékonyan tudjon részt venni. Lényeges, hogy a tanuló megismerkedjen néhány alapvető nyelvtanulási stratégiával.</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nyelvtanulás hosszútávú eredményessége szempontjából elengedhetetlen a nyelvvel való játékos és örömteli foglalkozás. A kezdeti sikerek és a motiváló tanári visszajelzés segítenek a tanulónak abban, hogy ösztönös tudásvágya és tanulási kedve megmaradjon és erősödjön, bátran használja a rendelkezésére álló nyelvi eszközöket, növekedjen önbizalma, fejlődjön önismerete és önértékelése.</w:t>
      </w: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fejlesztés várható eredménye a 4. évfolyam végén KER szintben még nem adható meg.</w:t>
      </w:r>
    </w:p>
    <w:p w:rsidR="008C2C4F" w:rsidRPr="005506C3" w:rsidRDefault="008C2C4F" w:rsidP="005506C3">
      <w:pPr>
        <w:suppressAutoHyphens/>
        <w:spacing w:after="0" w:line="240" w:lineRule="auto"/>
        <w:jc w:val="both"/>
        <w:rPr>
          <w:rFonts w:ascii="Times New Roman" w:hAnsi="Times New Roman"/>
          <w:sz w:val="23"/>
          <w:szCs w:val="20"/>
          <w:lang w:eastAsia="ar-SA"/>
        </w:rPr>
      </w:pPr>
    </w:p>
    <w:p w:rsidR="008C2C4F" w:rsidRPr="005506C3" w:rsidRDefault="008C2C4F" w:rsidP="005506C3">
      <w:pPr>
        <w:keepNext/>
        <w:suppressAutoHyphens/>
        <w:spacing w:before="240" w:after="0" w:line="240" w:lineRule="auto"/>
        <w:jc w:val="both"/>
        <w:rPr>
          <w:rFonts w:ascii="Times New Roman" w:hAnsi="Times New Roman"/>
          <w:sz w:val="23"/>
          <w:szCs w:val="20"/>
          <w:lang w:eastAsia="ar-SA"/>
        </w:rPr>
      </w:pPr>
      <w:r w:rsidRPr="005506C3">
        <w:rPr>
          <w:rFonts w:ascii="Times New Roman" w:hAnsi="Times New Roman"/>
          <w:b/>
          <w:sz w:val="27"/>
          <w:szCs w:val="20"/>
          <w:lang w:eastAsia="ar-SA"/>
        </w:rPr>
        <w:t>Értékelés</w:t>
      </w:r>
    </w:p>
    <w:p w:rsidR="008C2C4F" w:rsidRPr="005506C3" w:rsidRDefault="008C2C4F" w:rsidP="005506C3">
      <w:pPr>
        <w:suppressAutoHyphens/>
        <w:spacing w:after="0" w:line="240" w:lineRule="auto"/>
        <w:jc w:val="both"/>
        <w:rPr>
          <w:rFonts w:ascii="Times New Roman" w:hAnsi="Times New Roman"/>
          <w:sz w:val="23"/>
          <w:szCs w:val="20"/>
          <w:lang w:eastAsia="ar-SA"/>
        </w:rPr>
      </w:pPr>
    </w:p>
    <w:p w:rsidR="008C2C4F" w:rsidRPr="005506C3" w:rsidRDefault="008C2C4F" w:rsidP="005506C3">
      <w:pPr>
        <w:suppressAutoHyphens/>
        <w:spacing w:after="0" w:line="240" w:lineRule="auto"/>
        <w:ind w:firstLine="426"/>
        <w:jc w:val="both"/>
        <w:rPr>
          <w:rFonts w:ascii="Times New Roman" w:hAnsi="Times New Roman"/>
          <w:sz w:val="23"/>
          <w:szCs w:val="20"/>
          <w:lang w:eastAsia="ar-SA"/>
        </w:rPr>
      </w:pPr>
      <w:r w:rsidRPr="005506C3">
        <w:rPr>
          <w:rFonts w:ascii="Times New Roman" w:hAnsi="Times New Roman"/>
          <w:sz w:val="23"/>
          <w:szCs w:val="20"/>
          <w:lang w:eastAsia="ar-SA"/>
        </w:rPr>
        <w:t>A nyelvoktatás kezdetén nagyon lényeges szempont, hogy a gyermek kedvét és lelkesedését ne törje le szigorú, csak a tökéletességet elfogadó értékelés. Ugyanakkor reális képet kell kapnunk arról, hogy tanulóink milyen fejlettségi fokot értek el a négy alapkészség területén, milyen mértékig sajátították el a tanított anyagot, és, hogy mennyire tudják teljesíteni a tantervben megfogalmazott követelményeket. A reális alapokra épülő értékelés a tanulót további munkára ösztönzi, és erősíti a motivációját.</w:t>
      </w:r>
    </w:p>
    <w:p w:rsidR="008C2C4F" w:rsidRPr="005506C3" w:rsidRDefault="008C2C4F" w:rsidP="005506C3">
      <w:pPr>
        <w:keepNext/>
        <w:suppressAutoHyphens/>
        <w:spacing w:before="240" w:after="0" w:line="240" w:lineRule="auto"/>
        <w:jc w:val="both"/>
        <w:rPr>
          <w:rFonts w:ascii="Times New Roman" w:hAnsi="Times New Roman"/>
          <w:sz w:val="23"/>
          <w:szCs w:val="20"/>
          <w:lang w:eastAsia="ar-SA"/>
        </w:rPr>
      </w:pPr>
    </w:p>
    <w:p w:rsidR="008C2C4F" w:rsidRDefault="008C2C4F" w:rsidP="00E71941">
      <w:pPr>
        <w:keepNext/>
        <w:suppressAutoHyphens/>
        <w:spacing w:before="240" w:after="0" w:line="240" w:lineRule="auto"/>
        <w:rPr>
          <w:rFonts w:ascii="Times New Roman" w:hAnsi="Times New Roman"/>
          <w:b/>
          <w:sz w:val="28"/>
          <w:szCs w:val="20"/>
          <w:lang w:eastAsia="ar-SA"/>
        </w:rPr>
      </w:pPr>
    </w:p>
    <w:p w:rsidR="008C2C4F" w:rsidRPr="00E71941" w:rsidRDefault="008C2C4F" w:rsidP="00E71941">
      <w:pPr>
        <w:keepNext/>
        <w:suppressAutoHyphens/>
        <w:spacing w:before="240" w:after="0" w:line="240" w:lineRule="auto"/>
        <w:rPr>
          <w:rFonts w:ascii="Times New Roman" w:hAnsi="Times New Roman"/>
          <w:b/>
          <w:sz w:val="28"/>
          <w:szCs w:val="20"/>
          <w:lang w:eastAsia="ar-SA"/>
        </w:rPr>
      </w:pPr>
      <w:r w:rsidRPr="00E71941">
        <w:rPr>
          <w:rFonts w:ascii="Times New Roman" w:hAnsi="Times New Roman"/>
          <w:b/>
          <w:sz w:val="28"/>
          <w:szCs w:val="20"/>
          <w:lang w:eastAsia="ar-SA"/>
        </w:rPr>
        <w:t>5-8. évfolyam</w:t>
      </w:r>
    </w:p>
    <w:p w:rsidR="008C2C4F" w:rsidRPr="00E71941" w:rsidRDefault="008C2C4F" w:rsidP="00E71941">
      <w:pPr>
        <w:keepNext/>
        <w:suppressAutoHyphens/>
        <w:spacing w:before="240" w:after="160" w:line="240" w:lineRule="auto"/>
        <w:rPr>
          <w:rFonts w:ascii="Times New Roman" w:hAnsi="Times New Roman"/>
          <w:b/>
          <w:sz w:val="27"/>
          <w:szCs w:val="20"/>
          <w:lang w:eastAsia="ar-SA"/>
        </w:rPr>
      </w:pPr>
    </w:p>
    <w:p w:rsidR="008C2C4F" w:rsidRPr="00E71941" w:rsidRDefault="008C2C4F" w:rsidP="00E71941">
      <w:pPr>
        <w:keepNext/>
        <w:suppressAutoHyphens/>
        <w:spacing w:before="240" w:after="160" w:line="240" w:lineRule="auto"/>
        <w:rPr>
          <w:rFonts w:ascii="Times New Roman" w:hAnsi="Times New Roman"/>
          <w:sz w:val="23"/>
          <w:szCs w:val="20"/>
          <w:lang w:eastAsia="ar-SA"/>
        </w:rPr>
      </w:pPr>
      <w:r w:rsidRPr="00E71941">
        <w:rPr>
          <w:rFonts w:ascii="Times New Roman" w:hAnsi="Times New Roman"/>
          <w:b/>
          <w:sz w:val="27"/>
          <w:szCs w:val="20"/>
          <w:lang w:eastAsia="ar-SA"/>
        </w:rPr>
        <w:t>Célok és megvalósítás</w:t>
      </w:r>
    </w:p>
    <w:p w:rsidR="008C2C4F" w:rsidRPr="00E71941" w:rsidRDefault="008C2C4F" w:rsidP="00E71941">
      <w:pPr>
        <w:suppressAutoHyphens/>
        <w:spacing w:after="0" w:line="240" w:lineRule="auto"/>
        <w:contextualSpacing/>
        <w:jc w:val="both"/>
        <w:rPr>
          <w:rFonts w:ascii="Times New Roman" w:hAnsi="Times New Roman"/>
          <w:sz w:val="23"/>
          <w:szCs w:val="23"/>
          <w:lang w:eastAsia="ar-SA"/>
        </w:rPr>
      </w:pPr>
      <w:r w:rsidRPr="00E71941">
        <w:rPr>
          <w:rFonts w:ascii="Times New Roman" w:hAnsi="Times New Roman"/>
          <w:sz w:val="23"/>
          <w:szCs w:val="23"/>
          <w:lang w:eastAsia="ar-SA"/>
        </w:rPr>
        <w:t>Az angol nyelv oktatásának alapvető célja, összhangban a Közös európai referenciakerettel (KER), a tanulók angol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8C2C4F" w:rsidRPr="00E71941" w:rsidRDefault="008C2C4F" w:rsidP="00E71941">
      <w:pPr>
        <w:suppressAutoHyphens/>
        <w:spacing w:after="0" w:line="240" w:lineRule="auto"/>
        <w:ind w:firstLine="567"/>
        <w:contextualSpacing/>
        <w:jc w:val="both"/>
        <w:rPr>
          <w:rFonts w:ascii="Times New Roman" w:hAnsi="Times New Roman"/>
          <w:sz w:val="23"/>
          <w:szCs w:val="23"/>
          <w:lang w:eastAsia="ar-SA"/>
        </w:rPr>
      </w:pPr>
      <w:r w:rsidRPr="00E71941">
        <w:rPr>
          <w:rFonts w:ascii="Times New Roman" w:hAnsi="Times New Roman"/>
          <w:sz w:val="23"/>
          <w:szCs w:val="23"/>
          <w:lang w:eastAsia="ar-SA"/>
        </w:rPr>
        <w:lastRenderedPageBreak/>
        <w:t>A korszerű angolnyelv-oktatás kritériumainak megfelelően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8C2C4F" w:rsidRDefault="008C2C4F" w:rsidP="00E71941">
      <w:pPr>
        <w:suppressAutoHyphens/>
        <w:spacing w:after="0" w:line="240" w:lineRule="auto"/>
        <w:contextualSpacing/>
        <w:jc w:val="both"/>
        <w:rPr>
          <w:rFonts w:ascii="Times New Roman" w:hAnsi="Times New Roman"/>
          <w:sz w:val="23"/>
          <w:szCs w:val="23"/>
          <w:lang w:eastAsia="ar-SA"/>
        </w:rPr>
      </w:pPr>
    </w:p>
    <w:p w:rsidR="008C2C4F" w:rsidRPr="00E71941" w:rsidRDefault="008C2C4F" w:rsidP="00E71941">
      <w:pPr>
        <w:suppressAutoHyphens/>
        <w:spacing w:after="0" w:line="240" w:lineRule="auto"/>
        <w:contextualSpacing/>
        <w:jc w:val="both"/>
        <w:rPr>
          <w:rFonts w:ascii="Times New Roman" w:hAnsi="Times New Roman"/>
          <w:b/>
          <w:sz w:val="23"/>
          <w:szCs w:val="23"/>
          <w:lang w:eastAsia="ar-SA"/>
        </w:rPr>
      </w:pPr>
      <w:r w:rsidRPr="00E71941">
        <w:rPr>
          <w:rFonts w:ascii="Times New Roman" w:hAnsi="Times New Roman"/>
          <w:b/>
          <w:sz w:val="23"/>
          <w:szCs w:val="23"/>
          <w:lang w:eastAsia="ar-SA"/>
        </w:rPr>
        <w:t>Pozitív attitűd</w:t>
      </w:r>
    </w:p>
    <w:p w:rsidR="008C2C4F" w:rsidRPr="00E71941" w:rsidRDefault="008C2C4F" w:rsidP="00E71941">
      <w:pPr>
        <w:suppressAutoHyphens/>
        <w:spacing w:after="0" w:line="240" w:lineRule="auto"/>
        <w:contextualSpacing/>
        <w:jc w:val="both"/>
        <w:rPr>
          <w:rFonts w:ascii="Times New Roman" w:hAnsi="Times New Roman"/>
          <w:b/>
          <w:sz w:val="23"/>
          <w:szCs w:val="23"/>
          <w:lang w:eastAsia="ar-SA"/>
        </w:rPr>
      </w:pPr>
    </w:p>
    <w:p w:rsidR="008C2C4F" w:rsidRPr="00E71941" w:rsidRDefault="008C2C4F" w:rsidP="00E71941">
      <w:pPr>
        <w:suppressAutoHyphens/>
        <w:spacing w:after="0" w:line="240" w:lineRule="auto"/>
        <w:ind w:firstLine="567"/>
        <w:contextualSpacing/>
        <w:jc w:val="both"/>
        <w:rPr>
          <w:rFonts w:ascii="Times New Roman" w:hAnsi="Times New Roman"/>
          <w:sz w:val="23"/>
          <w:szCs w:val="23"/>
          <w:lang w:eastAsia="ar-SA"/>
        </w:rPr>
      </w:pPr>
      <w:r w:rsidRPr="00E71941">
        <w:rPr>
          <w:rFonts w:ascii="Times New Roman" w:hAnsi="Times New Roman"/>
          <w:sz w:val="23"/>
          <w:szCs w:val="23"/>
          <w:lang w:eastAsia="ar-SA"/>
        </w:rPr>
        <w:t xml:space="preserve">Az angol nyelvű kommunikáció során meghatározó jelentőségű a nyelvekkel, a nyelvtanulással és az idegen nyelveket beszélő emberekkel és a más kultúrákkal kapcsolatos pozitív </w:t>
      </w:r>
      <w:r w:rsidRPr="00E71941">
        <w:rPr>
          <w:rFonts w:ascii="Times New Roman" w:hAnsi="Times New Roman"/>
          <w:bCs/>
          <w:sz w:val="23"/>
          <w:szCs w:val="23"/>
          <w:lang w:eastAsia="ar-SA"/>
        </w:rPr>
        <w:t>attitűd, ami</w:t>
      </w:r>
      <w:r w:rsidRPr="00E71941">
        <w:rPr>
          <w:rFonts w:ascii="Times New Roman" w:hAnsi="Times New Roman"/>
          <w:sz w:val="23"/>
          <w:szCs w:val="23"/>
          <w:lang w:eastAsia="ar-SA"/>
        </w:rPr>
        <w:t xml:space="preserve"> magában foglalja a kulturális sokféleség tiszteletben tartását és a nyelvek, kultúrák közötti kommunikáció iránti nyitottságot. </w:t>
      </w:r>
    </w:p>
    <w:p w:rsidR="008C2C4F" w:rsidRPr="00E71941" w:rsidRDefault="008C2C4F" w:rsidP="00E71941">
      <w:pPr>
        <w:keepNext/>
        <w:suppressAutoHyphens/>
        <w:spacing w:before="240" w:after="160" w:line="240" w:lineRule="auto"/>
        <w:rPr>
          <w:rFonts w:ascii="Times New Roman" w:hAnsi="Times New Roman"/>
          <w:sz w:val="23"/>
          <w:szCs w:val="20"/>
          <w:lang w:eastAsia="ar-SA"/>
        </w:rPr>
      </w:pPr>
      <w:r w:rsidRPr="00E71941">
        <w:rPr>
          <w:rFonts w:ascii="Times New Roman" w:hAnsi="Times New Roman"/>
          <w:b/>
          <w:sz w:val="27"/>
          <w:szCs w:val="20"/>
          <w:lang w:eastAsia="ar-SA"/>
        </w:rPr>
        <w:t>Évfolyamonkénti célok és feladatok</w:t>
      </w:r>
    </w:p>
    <w:p w:rsidR="008C2C4F" w:rsidRPr="00E71941" w:rsidRDefault="008C2C4F" w:rsidP="00E71941">
      <w:pPr>
        <w:suppressAutoHyphens/>
        <w:spacing w:after="0" w:line="240" w:lineRule="auto"/>
        <w:ind w:firstLine="567"/>
        <w:jc w:val="both"/>
        <w:rPr>
          <w:rFonts w:ascii="Times New Roman" w:hAnsi="Times New Roman"/>
          <w:sz w:val="23"/>
          <w:szCs w:val="20"/>
          <w:lang w:eastAsia="ar-SA"/>
        </w:rPr>
      </w:pPr>
      <w:r w:rsidRPr="00E71941">
        <w:rPr>
          <w:rFonts w:ascii="Times New Roman" w:hAnsi="Times New Roman"/>
          <w:sz w:val="23"/>
          <w:szCs w:val="20"/>
          <w:lang w:eastAsia="ar-SA"/>
        </w:rPr>
        <w:t>Az 5. évfolyam megkezdésekor a tanulók már legalább egy év nyelvtanulási tapasztalattal rendelkeznek. Megértik az órai tevékenységekre vonatkozó egyszerű utasításokat, tudják, hogy léteznek olyan iskolai és iskolán kívüli helyzetek, feladatok, amelyeket csak akkor képesek sikerrel megoldani, ha megfelelő nyelvismerettel rendelkeznek. Már ismernek hangzó és írott szövegeket, az írást is elkezdték az idegen nyelv tanulásának szolgálatába állítani, és gondolataikat egyszerű formában már írásban is ki tudják fejezni. Ismerik a játékos nyelvtanulás örömét, és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rsidR="008C2C4F" w:rsidRPr="00E71941" w:rsidRDefault="008C2C4F" w:rsidP="00E71941">
      <w:pPr>
        <w:suppressAutoHyphens/>
        <w:spacing w:after="0" w:line="240" w:lineRule="auto"/>
        <w:ind w:firstLine="567"/>
        <w:jc w:val="both"/>
        <w:rPr>
          <w:rFonts w:ascii="Times New Roman" w:hAnsi="Times New Roman"/>
          <w:sz w:val="23"/>
          <w:szCs w:val="20"/>
          <w:lang w:eastAsia="ar-SA"/>
        </w:rPr>
      </w:pPr>
      <w:r w:rsidRPr="00E71941">
        <w:rPr>
          <w:rFonts w:ascii="Times New Roman" w:hAnsi="Times New Roman"/>
          <w:sz w:val="23"/>
          <w:szCs w:val="20"/>
          <w:lang w:eastAsia="ar-SA"/>
        </w:rPr>
        <w:t>Az 5–6. évfolyam céljai között első helyen áll a motiváció fenntartása, a tanulók sikerélményének biztosítása értelmes munkával. Fontos cél a beszédértés és a beszédkészség fejlesztése, ami mellé fokozatosan felzárkózik az olvasott szöveg értése és az írás is. A készségek fejlesztése komplex módon történik, úgy, ahogy azok a valós kommunikációs helyzetekben természetes módon összekapcsolódnak. A nyelv elsajátítása kontextusba ágyazva, konkrét beszédhelyzetekben történik, melyekben a verbális és a nem verbális elemek természetes egységet alkotnak.</w:t>
      </w:r>
    </w:p>
    <w:p w:rsidR="008C2C4F" w:rsidRPr="00E71941" w:rsidRDefault="008C2C4F" w:rsidP="00E71941">
      <w:pPr>
        <w:suppressAutoHyphens/>
        <w:spacing w:after="0" w:line="240" w:lineRule="auto"/>
        <w:ind w:firstLine="567"/>
        <w:jc w:val="both"/>
        <w:rPr>
          <w:rFonts w:ascii="Times New Roman" w:hAnsi="Times New Roman"/>
          <w:sz w:val="23"/>
          <w:szCs w:val="20"/>
          <w:lang w:eastAsia="ar-SA"/>
        </w:rPr>
      </w:pPr>
      <w:r w:rsidRPr="00E71941">
        <w:rPr>
          <w:rFonts w:ascii="Times New Roman" w:hAnsi="Times New Roman"/>
          <w:sz w:val="23"/>
          <w:szCs w:val="20"/>
          <w:lang w:eastAsia="ar-SA"/>
        </w:rPr>
        <w:t>A témakörök felölelik a tanterv egyéb tantárgyi tartalmait, hiszen a nyelvet nem önmagáért használjuk, hanem információszerzésre, illetve az információ feldolgozására. A kereszttantervi törekvések hozzájárulnak az idegen nyelvi tananyag érthetővé tételéhez, de a tartalmakat más szempontból, másképp csoportosítva dolgozzuk fel, nehogy unalmassá váljanak.</w:t>
      </w:r>
    </w:p>
    <w:p w:rsidR="008C2C4F" w:rsidRPr="00E71941" w:rsidRDefault="008C2C4F" w:rsidP="00E71941">
      <w:pPr>
        <w:suppressAutoHyphens/>
        <w:spacing w:after="0" w:line="240" w:lineRule="auto"/>
        <w:ind w:firstLine="567"/>
        <w:jc w:val="both"/>
        <w:rPr>
          <w:rFonts w:ascii="Times New Roman" w:hAnsi="Times New Roman"/>
          <w:sz w:val="23"/>
          <w:szCs w:val="20"/>
          <w:lang w:eastAsia="ar-SA"/>
        </w:rPr>
      </w:pPr>
      <w:r w:rsidRPr="00E71941">
        <w:rPr>
          <w:rFonts w:ascii="Times New Roman" w:hAnsi="Times New Roman"/>
          <w:sz w:val="23"/>
          <w:szCs w:val="20"/>
          <w:lang w:eastAsia="ar-SA"/>
        </w:rPr>
        <w:t>Bár a 10–14 éves korosztály a nyelvtanulás során jobban támaszkodik memóriájára, mint a célnyelv szabályrendszerére, egyre inkább képes szabályszerűségeket észrevenni a nyelvben. Mivel a szabályok ismerete csak kismértékben segíti nyelvi fejlődésüket, a tanításban fontos szerepet játszik a nyelvi szerkezetek automatizálása. A helyes nyelvhasználat elsajátításában lényeges a nyelvi input minősége és mennyisége, valamint a pozitív tanári visszajelzés. Cél, hogy a tanulók esetleges nyelvi hibáikat maguk vegyék észre és javítsák, így segíthetjük őket autonóm nyelvtanulóvá válni.</w:t>
      </w:r>
    </w:p>
    <w:p w:rsidR="008C2C4F" w:rsidRPr="00E71941" w:rsidRDefault="008C2C4F" w:rsidP="00E71941">
      <w:pPr>
        <w:suppressAutoHyphens/>
        <w:spacing w:after="0" w:line="240" w:lineRule="auto"/>
        <w:ind w:firstLine="567"/>
        <w:jc w:val="both"/>
        <w:rPr>
          <w:rFonts w:ascii="Times New Roman" w:hAnsi="Times New Roman"/>
          <w:sz w:val="23"/>
          <w:szCs w:val="20"/>
          <w:lang w:eastAsia="ar-SA"/>
        </w:rPr>
      </w:pPr>
      <w:r w:rsidRPr="00E71941">
        <w:rPr>
          <w:rFonts w:ascii="Times New Roman" w:hAnsi="Times New Roman"/>
          <w:sz w:val="23"/>
          <w:szCs w:val="20"/>
          <w:lang w:eastAsia="ar-SA"/>
        </w:rPr>
        <w:t>A négy év során a diákoknak el kell jutniuk a nyelvtanulási stratégiák olyan szintű használatához, ami lehetővé teszi számukra az osztályterem falain kívülről jövő idegen nyelvi hatások (filmek, zene, tévéműsorok, újságok) hasznosítását és az irányított önálló haladást. Fontos, hogy a tanulók idegen nyelvi kompetenciájának fejlesztése szoros összefonódásban és kölcsönhatásban legyen a fejlesztési szakaszra vonatkozó nevelési célokkal és más kulcskompetenciák fejlesztésével, elsősorban az anyanyelvi kommunikációval, a szociális kompetenciával, az esztétikai-művészeti tudatossággal és kifejezőképességgel, valamint az önálló tanulással. A digitális kompetencia is egyre nagyobb szerepet kap, hiszen az IKT-eszközök használata idegen nyelven is az információszerzés és információcsere korszerű és hatékony módja.</w:t>
      </w:r>
    </w:p>
    <w:p w:rsidR="008C2C4F" w:rsidRPr="00E71941" w:rsidRDefault="008C2C4F" w:rsidP="00E71941">
      <w:pPr>
        <w:suppressAutoHyphens/>
        <w:spacing w:after="0" w:line="240" w:lineRule="auto"/>
        <w:ind w:firstLine="567"/>
        <w:jc w:val="both"/>
        <w:rPr>
          <w:rFonts w:ascii="Times New Roman" w:hAnsi="Times New Roman"/>
          <w:sz w:val="27"/>
          <w:szCs w:val="20"/>
          <w:lang w:eastAsia="ar-SA"/>
        </w:rPr>
      </w:pPr>
      <w:r w:rsidRPr="00E71941">
        <w:rPr>
          <w:rFonts w:ascii="Times New Roman" w:hAnsi="Times New Roman"/>
          <w:sz w:val="23"/>
          <w:szCs w:val="20"/>
          <w:lang w:eastAsia="ar-SA"/>
        </w:rPr>
        <w:t>A nyolcadik osztály végére a tanulók nyelvtudása eléri azt a mérhető szintet, amellyel képesek ismert témakörökben idegen nyelvű információt megérteni és adni, interakciókban sikerrel részt venni.</w:t>
      </w:r>
    </w:p>
    <w:p w:rsidR="008C2C4F" w:rsidRPr="00E71941" w:rsidRDefault="008C2C4F" w:rsidP="00E71941">
      <w:pPr>
        <w:keepNext/>
        <w:suppressAutoHyphens/>
        <w:spacing w:before="240" w:after="160" w:line="240" w:lineRule="auto"/>
        <w:rPr>
          <w:rFonts w:ascii="Times New Roman" w:hAnsi="Times New Roman"/>
          <w:b/>
          <w:sz w:val="27"/>
          <w:szCs w:val="20"/>
          <w:lang w:eastAsia="ar-SA"/>
        </w:rPr>
      </w:pPr>
      <w:r w:rsidRPr="00E71941">
        <w:rPr>
          <w:rFonts w:ascii="Times New Roman" w:hAnsi="Times New Roman"/>
          <w:b/>
          <w:sz w:val="27"/>
          <w:szCs w:val="20"/>
          <w:lang w:eastAsia="ar-SA"/>
        </w:rPr>
        <w:t>Fejlesztési követelmények</w:t>
      </w:r>
    </w:p>
    <w:p w:rsidR="008C2C4F" w:rsidRPr="00E71941" w:rsidRDefault="008C2C4F" w:rsidP="00E71941">
      <w:pPr>
        <w:suppressAutoHyphens/>
        <w:spacing w:after="0" w:line="240" w:lineRule="auto"/>
        <w:jc w:val="both"/>
        <w:rPr>
          <w:rFonts w:ascii="Times New Roman" w:hAnsi="Times New Roman"/>
          <w:sz w:val="23"/>
          <w:szCs w:val="20"/>
          <w:lang w:eastAsia="ar-SA"/>
        </w:rPr>
      </w:pPr>
      <w:r w:rsidRPr="00E71941">
        <w:rPr>
          <w:rFonts w:ascii="Times New Roman" w:hAnsi="Times New Roman"/>
          <w:sz w:val="23"/>
          <w:szCs w:val="20"/>
          <w:lang w:eastAsia="ar-SA"/>
        </w:rPr>
        <w:t>A tanuló képes követni a célnyelvi óravezetést, idegen nyelvű információt megérteni és adni, interakcióban sikerrel részt venni. Képes a tanárral és társaival együttműködni a nyelvórai feladatok megoldásában, párbeszédeket tud folytatni, és minta alapján egyszerűbb szövegeket is alkot. Tisztában van a nyelvtanulás részterületeivel (hallott szöveg értése, beszédkészség, olvasásértés, szókincs, fogalmazás stb.), kialakult és továbbfejleszthető nyelvtanulási stratégiái vannak. Kialakul az igény benne, hogy az osztálytermen kívüli idegen nyelvi hatásokat (tévéműsorok, újságok, internet stb.) is megpróbálja hasznosítani önálló haladása érdekében.</w:t>
      </w:r>
    </w:p>
    <w:p w:rsidR="008C2C4F" w:rsidRPr="00E71941" w:rsidRDefault="008C2C4F" w:rsidP="00E71941">
      <w:pPr>
        <w:suppressAutoHyphens/>
        <w:spacing w:before="60" w:after="60" w:line="240" w:lineRule="auto"/>
        <w:jc w:val="both"/>
        <w:rPr>
          <w:rFonts w:ascii="Times New Roman" w:hAnsi="Times New Roman"/>
          <w:sz w:val="23"/>
          <w:szCs w:val="20"/>
          <w:lang w:eastAsia="ar-SA"/>
        </w:rPr>
      </w:pPr>
      <w:r w:rsidRPr="00E71941">
        <w:rPr>
          <w:rFonts w:ascii="Times New Roman" w:hAnsi="Times New Roman"/>
          <w:sz w:val="23"/>
          <w:szCs w:val="20"/>
          <w:lang w:eastAsia="ar-SA"/>
        </w:rPr>
        <w:lastRenderedPageBreak/>
        <w:t>A fejlesztés várható eredménye a 6. évfolyam végén a KER szerinti A1 szint, a 8. évfolyam végén A2 szint.</w:t>
      </w:r>
    </w:p>
    <w:p w:rsidR="008C2C4F" w:rsidRPr="00E71941" w:rsidRDefault="008C2C4F" w:rsidP="00E71941">
      <w:pPr>
        <w:suppressAutoHyphens/>
        <w:spacing w:after="0" w:line="240" w:lineRule="auto"/>
        <w:jc w:val="both"/>
        <w:rPr>
          <w:rFonts w:ascii="Times New Roman" w:hAnsi="Times New Roman"/>
          <w:sz w:val="23"/>
          <w:szCs w:val="20"/>
          <w:lang w:eastAsia="ar-SA"/>
        </w:rPr>
      </w:pPr>
    </w:p>
    <w:p w:rsidR="008C2C4F" w:rsidRPr="00E71941" w:rsidRDefault="008C2C4F" w:rsidP="00E71941">
      <w:pPr>
        <w:keepNext/>
        <w:suppressAutoHyphens/>
        <w:spacing w:before="240" w:after="0" w:line="240" w:lineRule="auto"/>
        <w:jc w:val="both"/>
        <w:rPr>
          <w:rFonts w:ascii="Times New Roman" w:hAnsi="Times New Roman"/>
          <w:sz w:val="23"/>
          <w:szCs w:val="20"/>
          <w:lang w:eastAsia="ar-SA"/>
        </w:rPr>
      </w:pPr>
    </w:p>
    <w:p w:rsidR="008C2C4F" w:rsidRPr="0016286A" w:rsidRDefault="008C2C4F" w:rsidP="0016286A">
      <w:pPr>
        <w:keepNext/>
        <w:suppressAutoHyphens/>
        <w:spacing w:before="240" w:after="0" w:line="240" w:lineRule="auto"/>
        <w:rPr>
          <w:rFonts w:ascii="Times New Roman" w:hAnsi="Times New Roman"/>
          <w:b/>
          <w:sz w:val="24"/>
          <w:szCs w:val="20"/>
          <w:lang w:eastAsia="ar-SA"/>
        </w:rPr>
      </w:pPr>
      <w:r w:rsidRPr="0016286A">
        <w:rPr>
          <w:rFonts w:ascii="Times New Roman" w:hAnsi="Times New Roman"/>
          <w:b/>
          <w:sz w:val="28"/>
          <w:szCs w:val="20"/>
          <w:lang w:eastAsia="ar-SA"/>
        </w:rPr>
        <w:t>4. évfolyam</w:t>
      </w:r>
    </w:p>
    <w:p w:rsidR="008C2C4F" w:rsidRPr="0016286A" w:rsidRDefault="008C2C4F" w:rsidP="0016286A">
      <w:pPr>
        <w:suppressAutoHyphens/>
        <w:spacing w:after="0" w:line="240" w:lineRule="auto"/>
        <w:rPr>
          <w:rFonts w:ascii="Times New Roman" w:hAnsi="Times New Roman"/>
          <w:b/>
          <w:sz w:val="24"/>
          <w:szCs w:val="20"/>
          <w:lang w:eastAsia="ar-SA"/>
        </w:rPr>
      </w:pPr>
      <w:r w:rsidRPr="0016286A">
        <w:rPr>
          <w:rFonts w:ascii="Times New Roman" w:hAnsi="Times New Roman"/>
          <w:b/>
          <w:sz w:val="24"/>
          <w:szCs w:val="20"/>
          <w:lang w:eastAsia="ar-SA"/>
        </w:rPr>
        <w:t>Évi óraszám: 72</w:t>
      </w:r>
    </w:p>
    <w:p w:rsidR="008C2C4F" w:rsidRPr="0016286A" w:rsidRDefault="008C2C4F" w:rsidP="0016286A">
      <w:pPr>
        <w:keepNext/>
        <w:numPr>
          <w:ilvl w:val="0"/>
          <w:numId w:val="1"/>
        </w:numPr>
        <w:suppressAutoHyphens/>
        <w:spacing w:before="480" w:after="240" w:line="240" w:lineRule="auto"/>
        <w:jc w:val="both"/>
        <w:outlineLvl w:val="0"/>
        <w:rPr>
          <w:rFonts w:ascii="Times New Roman" w:hAnsi="Times New Roman"/>
          <w:b/>
          <w:sz w:val="27"/>
          <w:szCs w:val="20"/>
          <w:lang w:eastAsia="ar-SA"/>
        </w:rPr>
      </w:pPr>
      <w:r w:rsidRPr="0016286A">
        <w:rPr>
          <w:rFonts w:ascii="Times New Roman" w:hAnsi="Times New Roman"/>
          <w:b/>
          <w:sz w:val="27"/>
          <w:szCs w:val="20"/>
          <w:lang w:eastAsia="ar-SA"/>
        </w:rPr>
        <w:t>Tartalom</w:t>
      </w:r>
    </w:p>
    <w:p w:rsidR="008C2C4F" w:rsidRPr="0016286A" w:rsidRDefault="008C2C4F" w:rsidP="0016286A">
      <w:pPr>
        <w:suppressAutoHyphens/>
        <w:spacing w:after="0" w:line="240" w:lineRule="auto"/>
        <w:rPr>
          <w:rFonts w:ascii="Times New Roman" w:hAnsi="Times New Roman"/>
          <w:sz w:val="19"/>
          <w:szCs w:val="20"/>
          <w:lang w:eastAsia="ar-SA"/>
        </w:rPr>
      </w:pPr>
    </w:p>
    <w:p w:rsidR="008C2C4F" w:rsidRPr="0016286A" w:rsidRDefault="008C2C4F" w:rsidP="0016286A">
      <w:pPr>
        <w:numPr>
          <w:ilvl w:val="0"/>
          <w:numId w:val="13"/>
        </w:numPr>
        <w:suppressAutoHyphens/>
        <w:spacing w:after="0" w:line="240" w:lineRule="auto"/>
        <w:jc w:val="both"/>
        <w:rPr>
          <w:rFonts w:ascii="Times New Roman" w:hAnsi="Times New Roman"/>
          <w:b/>
          <w:sz w:val="23"/>
          <w:szCs w:val="20"/>
          <w:lang w:eastAsia="ar-SA"/>
        </w:rPr>
      </w:pPr>
      <w:r w:rsidRPr="0016286A">
        <w:rPr>
          <w:rFonts w:ascii="Times New Roman" w:hAnsi="Times New Roman"/>
          <w:b/>
          <w:sz w:val="23"/>
          <w:szCs w:val="20"/>
          <w:lang w:eastAsia="ar-SA"/>
        </w:rPr>
        <w:t>Kommunikációs szándékok</w:t>
      </w:r>
    </w:p>
    <w:p w:rsidR="008C2C4F" w:rsidRPr="0016286A" w:rsidRDefault="008C2C4F" w:rsidP="0016286A">
      <w:pPr>
        <w:tabs>
          <w:tab w:val="left" w:pos="360"/>
        </w:tabs>
        <w:suppressAutoHyphens/>
        <w:spacing w:after="0" w:line="240" w:lineRule="auto"/>
        <w:jc w:val="both"/>
        <w:rPr>
          <w:rFonts w:ascii="Times New Roman" w:hAnsi="Times New Roman"/>
          <w:b/>
          <w:sz w:val="23"/>
          <w:szCs w:val="20"/>
          <w:lang w:eastAsia="ar-SA"/>
        </w:rPr>
      </w:pPr>
    </w:p>
    <w:p w:rsidR="008C2C4F" w:rsidRPr="0016286A" w:rsidRDefault="008C2C4F" w:rsidP="0016286A">
      <w:pPr>
        <w:keepNext/>
        <w:numPr>
          <w:ilvl w:val="3"/>
          <w:numId w:val="1"/>
        </w:numPr>
        <w:suppressAutoHyphens/>
        <w:spacing w:after="0" w:line="240" w:lineRule="auto"/>
        <w:jc w:val="both"/>
        <w:outlineLvl w:val="3"/>
        <w:rPr>
          <w:rFonts w:ascii="Times New Roman" w:hAnsi="Times New Roman"/>
          <w:b/>
          <w:sz w:val="23"/>
          <w:szCs w:val="20"/>
          <w:lang w:val="en-GB" w:eastAsia="ar-SA"/>
        </w:rPr>
      </w:pPr>
      <w:r w:rsidRPr="0016286A">
        <w:rPr>
          <w:rFonts w:ascii="Times New Roman" w:hAnsi="Times New Roman"/>
          <w:b/>
          <w:sz w:val="23"/>
          <w:szCs w:val="20"/>
          <w:lang w:val="en-GB" w:eastAsia="ar-SA"/>
        </w:rPr>
        <w:t>A társadalmi érintkezéshez szükséges kommunikációs szándékok</w:t>
      </w:r>
    </w:p>
    <w:p w:rsidR="008C2C4F" w:rsidRPr="0016286A" w:rsidRDefault="008C2C4F" w:rsidP="0016286A">
      <w:pPr>
        <w:suppressAutoHyphens/>
        <w:spacing w:after="0" w:line="240" w:lineRule="auto"/>
        <w:jc w:val="both"/>
        <w:rPr>
          <w:rFonts w:ascii="Times New Roman" w:hAnsi="Times New Roman"/>
          <w:sz w:val="19"/>
          <w:szCs w:val="20"/>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70" w:type="dxa"/>
          <w:bottom w:w="30" w:type="dxa"/>
          <w:right w:w="70" w:type="dxa"/>
        </w:tblCellMar>
        <w:tblLook w:val="0000" w:firstRow="0" w:lastRow="0" w:firstColumn="0" w:lastColumn="0" w:noHBand="0" w:noVBand="0"/>
      </w:tblPr>
      <w:tblGrid>
        <w:gridCol w:w="2622"/>
        <w:gridCol w:w="3544"/>
        <w:gridCol w:w="3402"/>
      </w:tblGrid>
      <w:tr w:rsidR="008C2C4F" w:rsidRPr="006B0AD3" w:rsidTr="00901B31">
        <w:trPr>
          <w:cantSplit/>
          <w:trHeight w:val="285"/>
        </w:trPr>
        <w:tc>
          <w:tcPr>
            <w:tcW w:w="2622" w:type="dxa"/>
          </w:tcPr>
          <w:p w:rsidR="008C2C4F" w:rsidRPr="0016286A" w:rsidRDefault="008C2C4F" w:rsidP="0016286A">
            <w:pPr>
              <w:suppressAutoHyphens/>
              <w:spacing w:after="0" w:line="240" w:lineRule="auto"/>
              <w:jc w:val="center"/>
              <w:outlineLvl w:val="0"/>
              <w:rPr>
                <w:rFonts w:ascii="Times New Roman" w:hAnsi="Times New Roman"/>
                <w:sz w:val="23"/>
                <w:szCs w:val="20"/>
                <w:lang w:val="en-GB" w:eastAsia="ar-SA"/>
              </w:rPr>
            </w:pPr>
          </w:p>
        </w:tc>
        <w:tc>
          <w:tcPr>
            <w:tcW w:w="6946" w:type="dxa"/>
            <w:gridSpan w:val="2"/>
          </w:tcPr>
          <w:p w:rsidR="008C2C4F" w:rsidRPr="0016286A" w:rsidRDefault="008C2C4F" w:rsidP="0016286A">
            <w:pPr>
              <w:keepNext/>
              <w:numPr>
                <w:ilvl w:val="7"/>
                <w:numId w:val="1"/>
              </w:numPr>
              <w:suppressAutoHyphens/>
              <w:spacing w:after="0" w:line="240" w:lineRule="auto"/>
              <w:jc w:val="center"/>
              <w:outlineLvl w:val="7"/>
              <w:rPr>
                <w:rFonts w:ascii="Times New Roman" w:hAnsi="Times New Roman"/>
                <w:b/>
                <w:sz w:val="23"/>
                <w:szCs w:val="20"/>
                <w:lang w:val="en-GB" w:eastAsia="ar-SA"/>
              </w:rPr>
            </w:pPr>
            <w:r w:rsidRPr="0016286A">
              <w:rPr>
                <w:rFonts w:ascii="Times New Roman" w:hAnsi="Times New Roman"/>
                <w:b/>
                <w:sz w:val="23"/>
                <w:szCs w:val="20"/>
                <w:lang w:val="en-GB" w:eastAsia="ar-SA"/>
              </w:rPr>
              <w:t>Kezdeményezés és válasz</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Köszönés:</w:t>
            </w: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morning.</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afternoon.</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Hello.</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Hello, how are you?</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Hi!</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morning.</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afternoon.</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Hello.</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 xml:space="preserve">I'm fine, thank you. </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Hi!</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Elköszönés:</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Goodbye.</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Bye-bye!</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night.</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Goodbye.</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Bye!</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Good night.</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Thanks. Bye!</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Bemutatkozás, bemutatás:</w:t>
            </w:r>
          </w:p>
        </w:tc>
        <w:tc>
          <w:tcPr>
            <w:tcW w:w="3544" w:type="dxa"/>
          </w:tcPr>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 xml:space="preserve">What's your name? </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My name is….</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This is ….</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p>
        </w:tc>
        <w:tc>
          <w:tcPr>
            <w:tcW w:w="3402" w:type="dxa"/>
          </w:tcPr>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proofErr w:type="gramStart"/>
            <w:r w:rsidRPr="0016286A">
              <w:rPr>
                <w:rFonts w:ascii="Times New Roman" w:hAnsi="Times New Roman"/>
                <w:sz w:val="23"/>
                <w:szCs w:val="20"/>
                <w:lang w:val="en-GB" w:eastAsia="ar-SA"/>
              </w:rPr>
              <w:t>I'm ....</w:t>
            </w:r>
            <w:proofErr w:type="gramEnd"/>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Hello.</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 xml:space="preserve">Hi! </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 xml:space="preserve">Nice to meet you. </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rPr>
                <w:rFonts w:ascii="Times New Roman" w:hAnsi="Times New Roman"/>
                <w:sz w:val="23"/>
                <w:szCs w:val="20"/>
                <w:lang w:val="en-GB" w:eastAsia="ar-SA"/>
              </w:rPr>
            </w:pPr>
            <w:r w:rsidRPr="0016286A">
              <w:rPr>
                <w:rFonts w:ascii="Times New Roman" w:hAnsi="Times New Roman"/>
                <w:sz w:val="23"/>
                <w:szCs w:val="20"/>
                <w:lang w:val="en-GB" w:eastAsia="ar-SA"/>
              </w:rPr>
              <w:t>Köszönet és arra reagálás:</w:t>
            </w: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Thanks.</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Thank you very much.</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 xml:space="preserve">Thanks a lot. </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Not at all.</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No problem.</w:t>
            </w:r>
          </w:p>
        </w:tc>
      </w:tr>
    </w:tbl>
    <w:p w:rsidR="008C2C4F" w:rsidRPr="0016286A" w:rsidRDefault="008C2C4F" w:rsidP="0016286A">
      <w:pPr>
        <w:suppressAutoHyphens/>
        <w:spacing w:after="0" w:line="240" w:lineRule="auto"/>
        <w:jc w:val="both"/>
        <w:rPr>
          <w:rFonts w:ascii="Times New Roman" w:hAnsi="Times New Roman"/>
          <w:b/>
          <w:sz w:val="23"/>
          <w:szCs w:val="20"/>
          <w:lang w:val="en-GB" w:eastAsia="ar-SA"/>
        </w:rPr>
      </w:pPr>
    </w:p>
    <w:p w:rsidR="008C2C4F" w:rsidRPr="0016286A" w:rsidRDefault="008C2C4F" w:rsidP="0016286A">
      <w:pPr>
        <w:suppressAutoHyphens/>
        <w:spacing w:after="0" w:line="240" w:lineRule="auto"/>
        <w:jc w:val="both"/>
        <w:rPr>
          <w:rFonts w:ascii="Times New Roman" w:hAnsi="Times New Roman"/>
          <w:b/>
          <w:sz w:val="23"/>
          <w:szCs w:val="20"/>
          <w:lang w:val="en-GB" w:eastAsia="ar-SA"/>
        </w:rPr>
      </w:pPr>
    </w:p>
    <w:p w:rsidR="008C2C4F" w:rsidRPr="0016286A" w:rsidRDefault="008C2C4F" w:rsidP="0016286A">
      <w:pPr>
        <w:suppressAutoHyphens/>
        <w:spacing w:after="0" w:line="240" w:lineRule="auto"/>
        <w:jc w:val="both"/>
        <w:rPr>
          <w:rFonts w:ascii="Times New Roman" w:hAnsi="Times New Roman"/>
          <w:b/>
          <w:sz w:val="23"/>
          <w:szCs w:val="20"/>
          <w:lang w:val="en-GB" w:eastAsia="ar-SA"/>
        </w:rPr>
      </w:pPr>
    </w:p>
    <w:p w:rsidR="008C2C4F" w:rsidRPr="0016286A" w:rsidRDefault="008C2C4F" w:rsidP="0016286A">
      <w:pPr>
        <w:keepNext/>
        <w:keepLines/>
        <w:suppressAutoHyphens/>
        <w:spacing w:after="0" w:line="240" w:lineRule="auto"/>
        <w:jc w:val="both"/>
        <w:rPr>
          <w:rFonts w:ascii="Times New Roman" w:hAnsi="Times New Roman"/>
          <w:b/>
          <w:sz w:val="23"/>
          <w:szCs w:val="20"/>
          <w:lang w:val="en-GB" w:eastAsia="ar-SA"/>
        </w:rPr>
      </w:pPr>
      <w:r w:rsidRPr="0016286A">
        <w:rPr>
          <w:rFonts w:ascii="Times New Roman" w:hAnsi="Times New Roman"/>
          <w:b/>
          <w:sz w:val="23"/>
          <w:szCs w:val="20"/>
          <w:lang w:val="en-GB" w:eastAsia="ar-SA"/>
        </w:rPr>
        <w:t>Személyes beállítódás és vélemény kifejezésére szolgáló kommunikációs szándékok</w:t>
      </w:r>
    </w:p>
    <w:p w:rsidR="008C2C4F" w:rsidRPr="0016286A" w:rsidRDefault="008C2C4F" w:rsidP="0016286A">
      <w:pPr>
        <w:keepNext/>
        <w:keepLines/>
        <w:suppressAutoHyphens/>
        <w:spacing w:after="0" w:line="240" w:lineRule="auto"/>
        <w:jc w:val="both"/>
        <w:rPr>
          <w:rFonts w:ascii="Times New Roman" w:hAnsi="Times New Roman"/>
          <w:b/>
          <w:sz w:val="23"/>
          <w:szCs w:val="20"/>
          <w:lang w:val="en-GB" w:eastAsia="ar-S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402"/>
      </w:tblGrid>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Tetszés, nem tetszés</w:t>
            </w:r>
          </w:p>
        </w:tc>
        <w:tc>
          <w:tcPr>
            <w:tcW w:w="3544" w:type="dxa"/>
          </w:tcPr>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 xml:space="preserve">Do you like it? </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Do you like swimming?</w:t>
            </w:r>
          </w:p>
        </w:tc>
        <w:tc>
          <w:tcPr>
            <w:tcW w:w="3402" w:type="dxa"/>
          </w:tcPr>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I like it. I don’t like it.</w:t>
            </w:r>
          </w:p>
          <w:p w:rsidR="008C2C4F" w:rsidRPr="0016286A" w:rsidRDefault="008C2C4F" w:rsidP="0016286A">
            <w:pPr>
              <w:suppressAutoHyphens/>
              <w:spacing w:after="0" w:line="240" w:lineRule="auto"/>
              <w:jc w:val="both"/>
              <w:outlineLvl w:val="0"/>
              <w:rPr>
                <w:rFonts w:ascii="Times New Roman" w:hAnsi="Times New Roman"/>
                <w:sz w:val="23"/>
                <w:szCs w:val="20"/>
                <w:lang w:val="en-GB" w:eastAsia="ar-SA"/>
              </w:rPr>
            </w:pPr>
            <w:r w:rsidRPr="0016286A">
              <w:rPr>
                <w:rFonts w:ascii="Times New Roman" w:hAnsi="Times New Roman"/>
                <w:sz w:val="23"/>
                <w:szCs w:val="20"/>
                <w:lang w:val="en-GB" w:eastAsia="ar-SA"/>
              </w:rPr>
              <w:t>Yes, I do. / No, I don’t.</w:t>
            </w:r>
          </w:p>
        </w:tc>
      </w:tr>
    </w:tbl>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keepNext/>
        <w:numPr>
          <w:ilvl w:val="3"/>
          <w:numId w:val="1"/>
        </w:numPr>
        <w:suppressAutoHyphens/>
        <w:spacing w:after="0" w:line="240" w:lineRule="auto"/>
        <w:jc w:val="both"/>
        <w:outlineLvl w:val="3"/>
        <w:rPr>
          <w:rFonts w:ascii="Times New Roman" w:hAnsi="Times New Roman"/>
          <w:b/>
          <w:sz w:val="23"/>
          <w:szCs w:val="20"/>
          <w:lang w:val="en-GB" w:eastAsia="ar-SA"/>
        </w:rPr>
      </w:pPr>
      <w:r w:rsidRPr="0016286A">
        <w:rPr>
          <w:rFonts w:ascii="Times New Roman" w:hAnsi="Times New Roman"/>
          <w:b/>
          <w:sz w:val="23"/>
          <w:szCs w:val="20"/>
          <w:lang w:val="en-GB" w:eastAsia="ar-SA"/>
        </w:rPr>
        <w:t>Információcseréhez kapcsolódó kommunikációs szándékok</w:t>
      </w:r>
    </w:p>
    <w:p w:rsidR="008C2C4F" w:rsidRPr="0016286A" w:rsidRDefault="008C2C4F" w:rsidP="0016286A">
      <w:pPr>
        <w:suppressAutoHyphens/>
        <w:spacing w:after="0" w:line="240" w:lineRule="auto"/>
        <w:jc w:val="both"/>
        <w:rPr>
          <w:rFonts w:ascii="Times New Roman" w:hAnsi="Times New Roman"/>
          <w:sz w:val="19"/>
          <w:szCs w:val="20"/>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402"/>
      </w:tblGrid>
      <w:tr w:rsidR="008C2C4F" w:rsidRPr="006B0AD3" w:rsidTr="00901B31">
        <w:trPr>
          <w:cantSplit/>
          <w:trHeight w:val="285"/>
        </w:trPr>
        <w:tc>
          <w:tcPr>
            <w:tcW w:w="2622" w:type="dxa"/>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val="en-GB" w:eastAsia="ar-SA"/>
              </w:rPr>
              <w:t>Dolgok, személyek megnevezése, le</w:t>
            </w:r>
            <w:r w:rsidRPr="0016286A">
              <w:rPr>
                <w:rFonts w:ascii="Times New Roman" w:hAnsi="Times New Roman"/>
                <w:sz w:val="23"/>
                <w:szCs w:val="20"/>
                <w:lang w:eastAsia="ar-SA"/>
              </w:rPr>
              <w:t>eírása</w:t>
            </w: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What is it? What's this?</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What’s it in English?</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Who is this?</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How old are you?</w:t>
            </w:r>
          </w:p>
          <w:p w:rsidR="008C2C4F" w:rsidRPr="0016286A" w:rsidRDefault="008C2C4F" w:rsidP="0016286A">
            <w:pPr>
              <w:suppressAutoHyphens/>
              <w:spacing w:after="0" w:line="240" w:lineRule="auto"/>
              <w:jc w:val="both"/>
              <w:rPr>
                <w:rFonts w:ascii="Times New Roman" w:hAnsi="Times New Roman"/>
                <w:sz w:val="23"/>
                <w:szCs w:val="20"/>
                <w:lang w:val="en-US" w:eastAsia="ar-SA"/>
              </w:rPr>
            </w:pPr>
            <w:r w:rsidRPr="0016286A">
              <w:rPr>
                <w:rFonts w:ascii="Times New Roman" w:hAnsi="Times New Roman"/>
                <w:sz w:val="23"/>
                <w:szCs w:val="20"/>
                <w:lang w:val="en-GB" w:eastAsia="ar-SA"/>
              </w:rPr>
              <w:t>What colour is it</w:t>
            </w:r>
            <w:r w:rsidRPr="0016286A">
              <w:rPr>
                <w:rFonts w:ascii="Times New Roman" w:hAnsi="Times New Roman"/>
                <w:sz w:val="23"/>
                <w:szCs w:val="20"/>
                <w:lang w:val="en-US" w:eastAsia="ar-SA"/>
              </w:rPr>
              <w:t>?</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It’s a …/ That’s a…</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This is…</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I’m ten.</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Green.</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Információkérés, információadás:</w:t>
            </w: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Is it….?</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Have you got your bag?</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Has she got ….?</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Is there…?</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Yes, it is. / No, it isn't.</w:t>
            </w:r>
          </w:p>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Yes, I have. / No, I haven't.</w:t>
            </w:r>
          </w:p>
          <w:p w:rsidR="008C2C4F" w:rsidRPr="0016286A" w:rsidRDefault="008C2C4F" w:rsidP="0016286A">
            <w:pPr>
              <w:suppressAutoHyphens/>
              <w:spacing w:after="0" w:line="240" w:lineRule="auto"/>
              <w:rPr>
                <w:rFonts w:ascii="Times New Roman" w:hAnsi="Times New Roman"/>
                <w:sz w:val="23"/>
                <w:szCs w:val="20"/>
                <w:lang w:val="en-GB" w:eastAsia="ar-SA"/>
              </w:rPr>
            </w:pPr>
            <w:r w:rsidRPr="0016286A">
              <w:rPr>
                <w:rFonts w:ascii="Times New Roman" w:hAnsi="Times New Roman"/>
                <w:sz w:val="23"/>
                <w:szCs w:val="20"/>
                <w:lang w:val="en-GB" w:eastAsia="ar-SA"/>
              </w:rPr>
              <w:t>Yes, she has. / No, she hasn't.</w:t>
            </w:r>
          </w:p>
          <w:p w:rsidR="008C2C4F" w:rsidRPr="0016286A" w:rsidRDefault="008C2C4F" w:rsidP="0016286A">
            <w:pPr>
              <w:suppressAutoHyphens/>
              <w:spacing w:after="0" w:line="240" w:lineRule="auto"/>
              <w:rPr>
                <w:rFonts w:ascii="Times New Roman" w:hAnsi="Times New Roman"/>
                <w:sz w:val="23"/>
                <w:szCs w:val="20"/>
                <w:lang w:val="en-GB" w:eastAsia="ar-SA"/>
              </w:rPr>
            </w:pPr>
            <w:r w:rsidRPr="0016286A">
              <w:rPr>
                <w:rFonts w:ascii="Times New Roman" w:hAnsi="Times New Roman"/>
                <w:sz w:val="23"/>
                <w:szCs w:val="20"/>
                <w:lang w:val="en-GB" w:eastAsia="ar-SA"/>
              </w:rPr>
              <w:t>Yes, there is. / No there isn't.</w:t>
            </w:r>
          </w:p>
        </w:tc>
      </w:tr>
      <w:tr w:rsidR="008C2C4F" w:rsidRPr="006B0AD3" w:rsidTr="00901B31">
        <w:trPr>
          <w:cantSplit/>
          <w:trHeight w:val="285"/>
        </w:trPr>
        <w:tc>
          <w:tcPr>
            <w:tcW w:w="262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Tudás, nemtudás:</w:t>
            </w:r>
          </w:p>
        </w:tc>
        <w:tc>
          <w:tcPr>
            <w:tcW w:w="3544"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What is it?</w:t>
            </w:r>
          </w:p>
        </w:tc>
        <w:tc>
          <w:tcPr>
            <w:tcW w:w="3402" w:type="dxa"/>
          </w:tcPr>
          <w:p w:rsidR="008C2C4F" w:rsidRPr="0016286A" w:rsidRDefault="008C2C4F" w:rsidP="0016286A">
            <w:pPr>
              <w:suppressAutoHyphens/>
              <w:spacing w:after="0" w:line="240" w:lineRule="auto"/>
              <w:jc w:val="both"/>
              <w:rPr>
                <w:rFonts w:ascii="Times New Roman" w:hAnsi="Times New Roman"/>
                <w:sz w:val="23"/>
                <w:szCs w:val="20"/>
                <w:lang w:val="en-GB" w:eastAsia="ar-SA"/>
              </w:rPr>
            </w:pPr>
            <w:r w:rsidRPr="0016286A">
              <w:rPr>
                <w:rFonts w:ascii="Times New Roman" w:hAnsi="Times New Roman"/>
                <w:sz w:val="23"/>
                <w:szCs w:val="20"/>
                <w:lang w:val="en-GB" w:eastAsia="ar-SA"/>
              </w:rPr>
              <w:t>I don’t know.</w:t>
            </w:r>
          </w:p>
        </w:tc>
      </w:tr>
    </w:tbl>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suppressAutoHyphens/>
        <w:spacing w:after="0" w:line="240" w:lineRule="auto"/>
        <w:jc w:val="both"/>
        <w:rPr>
          <w:rFonts w:ascii="Times New Roman" w:hAnsi="Times New Roman"/>
          <w:sz w:val="23"/>
          <w:szCs w:val="20"/>
          <w:lang w:val="en-GB" w:eastAsia="ar-SA"/>
        </w:rPr>
      </w:pPr>
    </w:p>
    <w:p w:rsidR="008C2C4F" w:rsidRPr="0016286A" w:rsidRDefault="008C2C4F" w:rsidP="0016286A">
      <w:pPr>
        <w:tabs>
          <w:tab w:val="left" w:pos="360"/>
        </w:tabs>
        <w:suppressAutoHyphens/>
        <w:spacing w:after="0" w:line="240" w:lineRule="auto"/>
        <w:ind w:left="360" w:hanging="360"/>
        <w:jc w:val="both"/>
        <w:rPr>
          <w:rFonts w:ascii="Times New Roman" w:hAnsi="Times New Roman"/>
          <w:b/>
          <w:sz w:val="23"/>
          <w:szCs w:val="20"/>
          <w:lang w:eastAsia="ar-SA"/>
        </w:rPr>
      </w:pPr>
      <w:r w:rsidRPr="0016286A">
        <w:rPr>
          <w:rFonts w:ascii="Times New Roman" w:hAnsi="Times New Roman"/>
          <w:b/>
          <w:sz w:val="23"/>
          <w:szCs w:val="20"/>
          <w:lang w:eastAsia="ar-SA"/>
        </w:rPr>
        <w:lastRenderedPageBreak/>
        <w:t>b)</w:t>
      </w:r>
      <w:r w:rsidRPr="0016286A">
        <w:rPr>
          <w:rFonts w:ascii="Times New Roman" w:hAnsi="Times New Roman"/>
          <w:b/>
          <w:sz w:val="23"/>
          <w:szCs w:val="20"/>
          <w:lang w:eastAsia="ar-SA"/>
        </w:rPr>
        <w:tab/>
        <w:t>Fogalomkörök:</w:t>
      </w:r>
    </w:p>
    <w:p w:rsidR="008C2C4F" w:rsidRPr="0016286A" w:rsidRDefault="008C2C4F" w:rsidP="0016286A">
      <w:pPr>
        <w:suppressAutoHyphens/>
        <w:spacing w:after="0" w:line="240" w:lineRule="auto"/>
        <w:jc w:val="both"/>
        <w:rPr>
          <w:rFonts w:ascii="Times New Roman" w:hAnsi="Times New Roman"/>
          <w:b/>
          <w:sz w:val="23"/>
          <w:szCs w:val="20"/>
          <w:lang w:eastAsia="ar-SA"/>
        </w:rPr>
      </w:pPr>
    </w:p>
    <w:tbl>
      <w:tblPr>
        <w:tblW w:w="9568" w:type="dxa"/>
        <w:tblLayout w:type="fixed"/>
        <w:tblCellMar>
          <w:top w:w="30" w:type="dxa"/>
          <w:left w:w="70" w:type="dxa"/>
          <w:bottom w:w="30" w:type="dxa"/>
          <w:right w:w="70" w:type="dxa"/>
        </w:tblCellMar>
        <w:tblLook w:val="0000" w:firstRow="0" w:lastRow="0" w:firstColumn="0" w:lastColumn="0" w:noHBand="0" w:noVBand="0"/>
      </w:tblPr>
      <w:tblGrid>
        <w:gridCol w:w="2338"/>
        <w:gridCol w:w="1985"/>
        <w:gridCol w:w="2126"/>
        <w:gridCol w:w="3119"/>
      </w:tblGrid>
      <w:tr w:rsidR="008C2C4F" w:rsidRPr="006B0AD3" w:rsidTr="00901B31">
        <w:trPr>
          <w:cantSplit/>
        </w:trPr>
        <w:tc>
          <w:tcPr>
            <w:tcW w:w="4323" w:type="dxa"/>
            <w:gridSpan w:val="2"/>
            <w:tcBorders>
              <w:top w:val="single" w:sz="6" w:space="0" w:color="auto"/>
              <w:left w:val="single" w:sz="6" w:space="0" w:color="auto"/>
              <w:right w:val="single" w:sz="6" w:space="0" w:color="auto"/>
            </w:tcBorders>
          </w:tcPr>
          <w:p w:rsidR="008C2C4F" w:rsidRPr="0016286A" w:rsidRDefault="008C2C4F" w:rsidP="0016286A">
            <w:pPr>
              <w:suppressAutoHyphens/>
              <w:spacing w:after="0" w:line="240" w:lineRule="auto"/>
              <w:jc w:val="center"/>
              <w:rPr>
                <w:rFonts w:ascii="Times New Roman" w:hAnsi="Times New Roman"/>
                <w:sz w:val="23"/>
                <w:szCs w:val="20"/>
                <w:lang w:eastAsia="ar-SA"/>
              </w:rPr>
            </w:pPr>
            <w:r w:rsidRPr="0016286A">
              <w:rPr>
                <w:rFonts w:ascii="Times New Roman" w:hAnsi="Times New Roman"/>
                <w:b/>
                <w:sz w:val="23"/>
                <w:szCs w:val="20"/>
                <w:lang w:eastAsia="ar-SA"/>
              </w:rPr>
              <w:t>Fogalomkörök</w:t>
            </w:r>
          </w:p>
        </w:tc>
        <w:tc>
          <w:tcPr>
            <w:tcW w:w="5245" w:type="dxa"/>
            <w:gridSpan w:val="2"/>
            <w:tcBorders>
              <w:top w:val="single" w:sz="6" w:space="0" w:color="auto"/>
              <w:right w:val="single" w:sz="6" w:space="0" w:color="auto"/>
            </w:tcBorders>
          </w:tcPr>
          <w:p w:rsidR="008C2C4F" w:rsidRPr="0016286A" w:rsidRDefault="008C2C4F" w:rsidP="0016286A">
            <w:pPr>
              <w:suppressAutoHyphens/>
              <w:spacing w:after="0" w:line="240" w:lineRule="auto"/>
              <w:jc w:val="center"/>
              <w:rPr>
                <w:rFonts w:ascii="Times New Roman" w:hAnsi="Times New Roman"/>
                <w:sz w:val="23"/>
                <w:szCs w:val="20"/>
                <w:lang w:eastAsia="ar-SA"/>
              </w:rPr>
            </w:pPr>
            <w:r w:rsidRPr="0016286A">
              <w:rPr>
                <w:rFonts w:ascii="Times New Roman" w:hAnsi="Times New Roman"/>
                <w:b/>
                <w:sz w:val="23"/>
                <w:szCs w:val="20"/>
                <w:lang w:eastAsia="ar-SA"/>
              </w:rPr>
              <w:t>Fogalomkörök nyelvi kifejezései</w:t>
            </w:r>
          </w:p>
        </w:tc>
      </w:tr>
      <w:tr w:rsidR="008C2C4F" w:rsidRPr="006B0AD3" w:rsidTr="00901B31">
        <w:trPr>
          <w:cantSplit/>
          <w:trHeight w:val="1639"/>
        </w:trPr>
        <w:tc>
          <w:tcPr>
            <w:tcW w:w="2338" w:type="dxa"/>
            <w:tcBorders>
              <w:top w:val="single" w:sz="6" w:space="0" w:color="auto"/>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Cselekvés, történés, létezés kifejezése</w:t>
            </w:r>
          </w:p>
        </w:tc>
        <w:tc>
          <w:tcPr>
            <w:tcW w:w="1985"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Jelenidejűség</w:t>
            </w:r>
          </w:p>
        </w:tc>
        <w:tc>
          <w:tcPr>
            <w:tcW w:w="2126" w:type="dxa"/>
            <w:tcBorders>
              <w:top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be – present forms</w:t>
            </w: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there is / there are – present forms</w:t>
            </w: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Imperatives</w:t>
            </w:r>
          </w:p>
        </w:tc>
        <w:tc>
          <w:tcPr>
            <w:tcW w:w="3119"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I’m clever.</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 xml:space="preserve">Are you tall? Yes, I am. </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I’m not short.</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There are five rabbits in the hat.</w:t>
            </w:r>
          </w:p>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Sit down! Don’t stand up!</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Listen, please. Find…</w:t>
            </w:r>
          </w:p>
        </w:tc>
      </w:tr>
      <w:tr w:rsidR="008C2C4F" w:rsidRPr="006B0AD3" w:rsidTr="00901B31">
        <w:trPr>
          <w:cantSplit/>
        </w:trPr>
        <w:tc>
          <w:tcPr>
            <w:tcW w:w="2338" w:type="dxa"/>
            <w:tcBorders>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Képesség kifejezése*</w:t>
            </w:r>
          </w:p>
        </w:tc>
        <w:tc>
          <w:tcPr>
            <w:tcW w:w="1985" w:type="dxa"/>
            <w:tcBorders>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p>
        </w:tc>
        <w:tc>
          <w:tcPr>
            <w:tcW w:w="2126" w:type="dxa"/>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Expressing ability</w:t>
            </w:r>
          </w:p>
        </w:tc>
        <w:tc>
          <w:tcPr>
            <w:tcW w:w="3119" w:type="dxa"/>
            <w:tcBorders>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Can you see an elephant?</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Yes, I can. / No, I can't.</w:t>
            </w:r>
          </w:p>
        </w:tc>
      </w:tr>
      <w:tr w:rsidR="008C2C4F" w:rsidRPr="006B0AD3" w:rsidTr="00901B31">
        <w:trPr>
          <w:cantSplit/>
          <w:trHeight w:val="2197"/>
        </w:trPr>
        <w:tc>
          <w:tcPr>
            <w:tcW w:w="2338" w:type="dxa"/>
            <w:tcBorders>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Birtoklás kifejezése</w:t>
            </w:r>
          </w:p>
        </w:tc>
        <w:tc>
          <w:tcPr>
            <w:tcW w:w="1985" w:type="dxa"/>
            <w:tcBorders>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p>
        </w:tc>
        <w:tc>
          <w:tcPr>
            <w:tcW w:w="2126" w:type="dxa"/>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Possessive adjectives*</w:t>
            </w: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Whose?</w:t>
            </w:r>
          </w:p>
          <w:p w:rsidR="008C2C4F" w:rsidRPr="0016286A" w:rsidRDefault="008C2C4F" w:rsidP="0016286A">
            <w:pPr>
              <w:suppressAutoHyphens/>
              <w:spacing w:after="0" w:line="240" w:lineRule="auto"/>
              <w:rPr>
                <w:rFonts w:ascii="Times New Roman" w:hAnsi="Times New Roman"/>
                <w:i/>
                <w:sz w:val="23"/>
                <w:szCs w:val="20"/>
                <w:lang w:eastAsia="ar-SA"/>
              </w:rPr>
            </w:pPr>
            <w:proofErr w:type="gramStart"/>
            <w:r w:rsidRPr="0016286A">
              <w:rPr>
                <w:rFonts w:ascii="Times New Roman" w:hAnsi="Times New Roman"/>
                <w:i/>
                <w:sz w:val="23"/>
                <w:szCs w:val="20"/>
                <w:lang w:eastAsia="ar-SA"/>
              </w:rPr>
              <w:t>Possessive …</w:t>
            </w:r>
            <w:proofErr w:type="gramEnd"/>
            <w:r w:rsidRPr="0016286A">
              <w:rPr>
                <w:rFonts w:ascii="Times New Roman" w:hAnsi="Times New Roman"/>
                <w:i/>
                <w:sz w:val="23"/>
                <w:szCs w:val="20"/>
                <w:lang w:eastAsia="ar-SA"/>
              </w:rPr>
              <w:t>'s</w:t>
            </w: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have got – present forms</w:t>
            </w:r>
          </w:p>
          <w:p w:rsidR="008C2C4F" w:rsidRPr="0016286A" w:rsidRDefault="008C2C4F" w:rsidP="0016286A">
            <w:pPr>
              <w:suppressAutoHyphens/>
              <w:spacing w:after="0" w:line="240" w:lineRule="auto"/>
              <w:rPr>
                <w:rFonts w:ascii="Times New Roman" w:hAnsi="Times New Roman"/>
                <w:i/>
                <w:sz w:val="23"/>
                <w:szCs w:val="20"/>
                <w:lang w:eastAsia="ar-SA"/>
              </w:rPr>
            </w:pPr>
          </w:p>
        </w:tc>
        <w:tc>
          <w:tcPr>
            <w:tcW w:w="3119" w:type="dxa"/>
            <w:tcBorders>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my book, your bag, his/her balloon</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Whose cage is this?</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It's the lion's cage.</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I’ve got two brothers.</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 haven’t got a dog.</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Have you got a pencil? Yes, I have.</w:t>
            </w:r>
          </w:p>
          <w:p w:rsidR="008C2C4F" w:rsidRPr="0016286A" w:rsidRDefault="008C2C4F" w:rsidP="0016286A">
            <w:pPr>
              <w:suppressAutoHyphens/>
              <w:spacing w:after="0" w:line="240" w:lineRule="auto"/>
              <w:rPr>
                <w:rFonts w:ascii="Times New Roman" w:hAnsi="Times New Roman"/>
                <w:sz w:val="23"/>
                <w:szCs w:val="20"/>
                <w:lang w:val="en-US" w:eastAsia="ar-SA"/>
              </w:rPr>
            </w:pPr>
            <w:r w:rsidRPr="0016286A">
              <w:rPr>
                <w:rFonts w:ascii="Times New Roman" w:hAnsi="Times New Roman"/>
                <w:sz w:val="23"/>
                <w:szCs w:val="20"/>
                <w:lang w:eastAsia="ar-SA"/>
              </w:rPr>
              <w:t>She</w:t>
            </w:r>
            <w:r w:rsidRPr="0016286A">
              <w:rPr>
                <w:rFonts w:ascii="Times New Roman" w:hAnsi="Times New Roman"/>
                <w:sz w:val="23"/>
                <w:szCs w:val="20"/>
                <w:lang w:val="en-US" w:eastAsia="ar-SA"/>
              </w:rPr>
              <w:t>’s got white hair.</w:t>
            </w:r>
          </w:p>
        </w:tc>
      </w:tr>
      <w:tr w:rsidR="008C2C4F" w:rsidRPr="006B0AD3" w:rsidTr="00901B31">
        <w:trPr>
          <w:cantSplit/>
        </w:trPr>
        <w:tc>
          <w:tcPr>
            <w:tcW w:w="2338" w:type="dxa"/>
            <w:tcBorders>
              <w:top w:val="single" w:sz="6" w:space="0" w:color="auto"/>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Térbeli viszonyok</w:t>
            </w:r>
          </w:p>
        </w:tc>
        <w:tc>
          <w:tcPr>
            <w:tcW w:w="1985"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 xml:space="preserve">Irányok, helymeghatározás </w:t>
            </w:r>
          </w:p>
        </w:tc>
        <w:tc>
          <w:tcPr>
            <w:tcW w:w="2126" w:type="dxa"/>
            <w:tcBorders>
              <w:top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Where?</w:t>
            </w:r>
          </w:p>
        </w:tc>
        <w:tc>
          <w:tcPr>
            <w:tcW w:w="3119"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 xml:space="preserve">here, there, left, right </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in, on, under</w:t>
            </w:r>
            <w:proofErr w:type="gramStart"/>
            <w:r w:rsidRPr="0016286A">
              <w:rPr>
                <w:rFonts w:ascii="Times New Roman" w:hAnsi="Times New Roman"/>
                <w:sz w:val="23"/>
                <w:szCs w:val="20"/>
                <w:lang w:eastAsia="ar-SA"/>
              </w:rPr>
              <w:t>, …</w:t>
            </w:r>
            <w:proofErr w:type="gramEnd"/>
          </w:p>
        </w:tc>
      </w:tr>
      <w:tr w:rsidR="008C2C4F" w:rsidRPr="006B0AD3" w:rsidTr="00901B31">
        <w:trPr>
          <w:cantSplit/>
        </w:trPr>
        <w:tc>
          <w:tcPr>
            <w:tcW w:w="2338" w:type="dxa"/>
            <w:tcBorders>
              <w:top w:val="single" w:sz="6" w:space="0" w:color="auto"/>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Időbeli viszonyok</w:t>
            </w:r>
          </w:p>
        </w:tc>
        <w:tc>
          <w:tcPr>
            <w:tcW w:w="1985"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Időpont, napok</w:t>
            </w:r>
          </w:p>
        </w:tc>
        <w:tc>
          <w:tcPr>
            <w:tcW w:w="2126" w:type="dxa"/>
            <w:tcBorders>
              <w:top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When?</w:t>
            </w: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u w:val="single"/>
                <w:lang w:eastAsia="ar-SA"/>
              </w:rPr>
            </w:pPr>
            <w:r w:rsidRPr="0016286A">
              <w:rPr>
                <w:rFonts w:ascii="Times New Roman" w:hAnsi="Times New Roman"/>
                <w:i/>
                <w:sz w:val="23"/>
                <w:szCs w:val="20"/>
                <w:lang w:eastAsia="ar-SA"/>
              </w:rPr>
              <w:t>What time is it?</w:t>
            </w:r>
          </w:p>
        </w:tc>
        <w:tc>
          <w:tcPr>
            <w:tcW w:w="3119"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in the morning, in the evening, at night</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It’s 12 o’clock.</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Monday, Tuesday…</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January, February…</w:t>
            </w:r>
          </w:p>
        </w:tc>
      </w:tr>
      <w:tr w:rsidR="008C2C4F" w:rsidRPr="006B0AD3" w:rsidTr="00901B31">
        <w:trPr>
          <w:cantSplit/>
        </w:trPr>
        <w:tc>
          <w:tcPr>
            <w:tcW w:w="2338" w:type="dxa"/>
            <w:tcBorders>
              <w:top w:val="single" w:sz="6" w:space="0" w:color="auto"/>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Mennyiségi viszonyok</w:t>
            </w:r>
          </w:p>
        </w:tc>
        <w:tc>
          <w:tcPr>
            <w:tcW w:w="1985"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p>
        </w:tc>
        <w:tc>
          <w:tcPr>
            <w:tcW w:w="2126" w:type="dxa"/>
            <w:tcBorders>
              <w:top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Singular/plural forms of nouns</w:t>
            </w: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Cardinal numbers 1-20</w:t>
            </w:r>
          </w:p>
        </w:tc>
        <w:tc>
          <w:tcPr>
            <w:tcW w:w="3119"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How many monsters are there in the picture? There are four.</w:t>
            </w:r>
          </w:p>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one, two, three</w:t>
            </w:r>
            <w:proofErr w:type="gramStart"/>
            <w:r w:rsidRPr="0016286A">
              <w:rPr>
                <w:rFonts w:ascii="Times New Roman" w:hAnsi="Times New Roman"/>
                <w:sz w:val="23"/>
                <w:szCs w:val="20"/>
                <w:lang w:eastAsia="ar-SA"/>
              </w:rPr>
              <w:t>, …</w:t>
            </w:r>
            <w:proofErr w:type="gramEnd"/>
          </w:p>
        </w:tc>
      </w:tr>
      <w:tr w:rsidR="008C2C4F" w:rsidRPr="006B0AD3" w:rsidTr="00901B31">
        <w:trPr>
          <w:cantSplit/>
        </w:trPr>
        <w:tc>
          <w:tcPr>
            <w:tcW w:w="2338" w:type="dxa"/>
            <w:tcBorders>
              <w:top w:val="single" w:sz="6" w:space="0" w:color="auto"/>
              <w:lef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Minőségi viszonyok</w:t>
            </w:r>
          </w:p>
        </w:tc>
        <w:tc>
          <w:tcPr>
            <w:tcW w:w="1985"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Méret, szín, kor</w:t>
            </w:r>
          </w:p>
        </w:tc>
        <w:tc>
          <w:tcPr>
            <w:tcW w:w="2126" w:type="dxa"/>
            <w:tcBorders>
              <w:top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proofErr w:type="gramStart"/>
            <w:r w:rsidRPr="0016286A">
              <w:rPr>
                <w:rFonts w:ascii="Times New Roman" w:hAnsi="Times New Roman"/>
                <w:i/>
                <w:sz w:val="23"/>
                <w:szCs w:val="20"/>
                <w:lang w:eastAsia="ar-SA"/>
              </w:rPr>
              <w:t>What …</w:t>
            </w:r>
            <w:proofErr w:type="gramEnd"/>
            <w:r w:rsidRPr="0016286A">
              <w:rPr>
                <w:rFonts w:ascii="Times New Roman" w:hAnsi="Times New Roman"/>
                <w:i/>
                <w:sz w:val="23"/>
                <w:szCs w:val="20"/>
                <w:lang w:eastAsia="ar-SA"/>
              </w:rPr>
              <w:t xml:space="preserve"> like?</w:t>
            </w: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lang w:eastAsia="ar-SA"/>
              </w:rPr>
            </w:pP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What colour?</w:t>
            </w:r>
          </w:p>
        </w:tc>
        <w:tc>
          <w:tcPr>
            <w:tcW w:w="3119" w:type="dxa"/>
            <w:tcBorders>
              <w:top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What’s it like?</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It’s big, small, beautiful, ugly</w:t>
            </w:r>
            <w:proofErr w:type="gramStart"/>
            <w:r w:rsidRPr="0016286A">
              <w:rPr>
                <w:rFonts w:ascii="Times New Roman" w:hAnsi="Times New Roman"/>
                <w:sz w:val="23"/>
                <w:szCs w:val="20"/>
                <w:lang w:eastAsia="ar-SA"/>
              </w:rPr>
              <w:t>, .</w:t>
            </w:r>
            <w:proofErr w:type="gramEnd"/>
            <w:r w:rsidRPr="0016286A">
              <w:rPr>
                <w:rFonts w:ascii="Times New Roman" w:hAnsi="Times New Roman"/>
                <w:sz w:val="23"/>
                <w:szCs w:val="20"/>
                <w:lang w:eastAsia="ar-SA"/>
              </w:rPr>
              <w:t>..</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What colour is it?</w:t>
            </w: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It’s red, blue</w:t>
            </w:r>
            <w:proofErr w:type="gramStart"/>
            <w:r w:rsidRPr="0016286A">
              <w:rPr>
                <w:rFonts w:ascii="Times New Roman" w:hAnsi="Times New Roman"/>
                <w:sz w:val="23"/>
                <w:szCs w:val="20"/>
                <w:lang w:eastAsia="ar-SA"/>
              </w:rPr>
              <w:t>, …</w:t>
            </w:r>
            <w:proofErr w:type="gramEnd"/>
          </w:p>
        </w:tc>
      </w:tr>
      <w:tr w:rsidR="008C2C4F" w:rsidRPr="006B0AD3" w:rsidTr="00901B31">
        <w:trPr>
          <w:cantSplit/>
        </w:trPr>
        <w:tc>
          <w:tcPr>
            <w:tcW w:w="2338" w:type="dxa"/>
            <w:tcBorders>
              <w:left w:val="single" w:sz="6" w:space="0" w:color="auto"/>
              <w:bottom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Logikai viszonyok</w:t>
            </w:r>
          </w:p>
        </w:tc>
        <w:tc>
          <w:tcPr>
            <w:tcW w:w="1985" w:type="dxa"/>
            <w:tcBorders>
              <w:bottom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p>
        </w:tc>
        <w:tc>
          <w:tcPr>
            <w:tcW w:w="2126" w:type="dxa"/>
            <w:tcBorders>
              <w:bottom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Linking words</w:t>
            </w:r>
          </w:p>
        </w:tc>
        <w:tc>
          <w:tcPr>
            <w:tcW w:w="3119" w:type="dxa"/>
            <w:tcBorders>
              <w:bottom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and / or / but</w:t>
            </w:r>
          </w:p>
          <w:p w:rsidR="008C2C4F" w:rsidRPr="0016286A" w:rsidRDefault="008C2C4F" w:rsidP="0016286A">
            <w:pPr>
              <w:suppressAutoHyphens/>
              <w:spacing w:after="0" w:line="240" w:lineRule="auto"/>
              <w:rPr>
                <w:rFonts w:ascii="Times New Roman" w:hAnsi="Times New Roman"/>
                <w:sz w:val="23"/>
                <w:szCs w:val="20"/>
                <w:lang w:eastAsia="ar-SA"/>
              </w:rPr>
            </w:pPr>
          </w:p>
        </w:tc>
      </w:tr>
      <w:tr w:rsidR="008C2C4F" w:rsidRPr="006B0AD3" w:rsidTr="00901B31">
        <w:trPr>
          <w:cantSplit/>
        </w:trPr>
        <w:tc>
          <w:tcPr>
            <w:tcW w:w="2338" w:type="dxa"/>
            <w:tcBorders>
              <w:left w:val="single" w:sz="6" w:space="0" w:color="auto"/>
              <w:bottom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Szövegösszetartó eszközök</w:t>
            </w:r>
          </w:p>
        </w:tc>
        <w:tc>
          <w:tcPr>
            <w:tcW w:w="1985" w:type="dxa"/>
            <w:tcBorders>
              <w:bottom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p>
        </w:tc>
        <w:tc>
          <w:tcPr>
            <w:tcW w:w="2126" w:type="dxa"/>
            <w:tcBorders>
              <w:bottom w:val="single" w:sz="6" w:space="0" w:color="auto"/>
            </w:tcBorders>
          </w:tcPr>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Demonstrative pronouns</w:t>
            </w: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Personal pronouns</w:t>
            </w:r>
          </w:p>
          <w:p w:rsidR="008C2C4F" w:rsidRPr="0016286A" w:rsidRDefault="008C2C4F" w:rsidP="0016286A">
            <w:pPr>
              <w:suppressAutoHyphens/>
              <w:spacing w:after="0" w:line="240" w:lineRule="auto"/>
              <w:rPr>
                <w:rFonts w:ascii="Times New Roman" w:hAnsi="Times New Roman"/>
                <w:i/>
                <w:sz w:val="23"/>
                <w:szCs w:val="20"/>
                <w:lang w:eastAsia="ar-SA"/>
              </w:rPr>
            </w:pPr>
            <w:r w:rsidRPr="0016286A">
              <w:rPr>
                <w:rFonts w:ascii="Times New Roman" w:hAnsi="Times New Roman"/>
                <w:i/>
                <w:sz w:val="23"/>
                <w:szCs w:val="20"/>
                <w:lang w:eastAsia="ar-SA"/>
              </w:rPr>
              <w:t>Articles</w:t>
            </w:r>
          </w:p>
        </w:tc>
        <w:tc>
          <w:tcPr>
            <w:tcW w:w="3119" w:type="dxa"/>
            <w:tcBorders>
              <w:bottom w:val="single" w:sz="6" w:space="0" w:color="auto"/>
              <w:right w:val="single" w:sz="6" w:space="0" w:color="auto"/>
            </w:tcBorders>
          </w:tcPr>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this / that / these / those</w:t>
            </w:r>
          </w:p>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suppressAutoHyphens/>
              <w:spacing w:after="0" w:line="240" w:lineRule="auto"/>
              <w:rPr>
                <w:rFonts w:ascii="Times New Roman" w:hAnsi="Times New Roman"/>
                <w:sz w:val="23"/>
                <w:szCs w:val="20"/>
                <w:lang w:eastAsia="ar-SA"/>
              </w:rPr>
            </w:pPr>
            <w:r w:rsidRPr="0016286A">
              <w:rPr>
                <w:rFonts w:ascii="Times New Roman" w:hAnsi="Times New Roman"/>
                <w:sz w:val="23"/>
                <w:szCs w:val="20"/>
                <w:lang w:eastAsia="ar-SA"/>
              </w:rPr>
              <w:t>I, you, he, she, it, we, they</w:t>
            </w:r>
          </w:p>
          <w:p w:rsidR="008C2C4F" w:rsidRPr="0016286A" w:rsidRDefault="008C2C4F" w:rsidP="0016286A">
            <w:pPr>
              <w:suppressAutoHyphens/>
              <w:spacing w:after="0" w:line="240" w:lineRule="auto"/>
              <w:rPr>
                <w:rFonts w:ascii="Times New Roman" w:hAnsi="Times New Roman"/>
                <w:sz w:val="23"/>
                <w:szCs w:val="20"/>
                <w:lang w:eastAsia="ar-SA"/>
              </w:rPr>
            </w:pPr>
            <w:proofErr w:type="gramStart"/>
            <w:r w:rsidRPr="0016286A">
              <w:rPr>
                <w:rFonts w:ascii="Times New Roman" w:hAnsi="Times New Roman"/>
                <w:sz w:val="23"/>
                <w:szCs w:val="20"/>
                <w:lang w:eastAsia="ar-SA"/>
              </w:rPr>
              <w:t>a</w:t>
            </w:r>
            <w:proofErr w:type="gramEnd"/>
            <w:r w:rsidRPr="0016286A">
              <w:rPr>
                <w:rFonts w:ascii="Times New Roman" w:hAnsi="Times New Roman"/>
                <w:sz w:val="23"/>
                <w:szCs w:val="20"/>
                <w:lang w:eastAsia="ar-SA"/>
              </w:rPr>
              <w:t>, an, the</w:t>
            </w:r>
          </w:p>
        </w:tc>
      </w:tr>
    </w:tbl>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suppressAutoHyphens/>
        <w:spacing w:after="0" w:line="240" w:lineRule="auto"/>
        <w:rPr>
          <w:rFonts w:ascii="Times New Roman" w:hAnsi="Times New Roman"/>
          <w:sz w:val="19"/>
          <w:szCs w:val="20"/>
          <w:lang w:eastAsia="ar-SA"/>
        </w:rPr>
      </w:pPr>
    </w:p>
    <w:p w:rsidR="008C2C4F" w:rsidRPr="0016286A" w:rsidRDefault="008C2C4F" w:rsidP="0016286A">
      <w:pPr>
        <w:keepNext/>
        <w:keepLines/>
        <w:suppressAutoHyphens/>
        <w:spacing w:after="0" w:line="240" w:lineRule="auto"/>
        <w:rPr>
          <w:rFonts w:ascii="Times New Roman" w:hAnsi="Times New Roman"/>
          <w:b/>
          <w:sz w:val="20"/>
          <w:szCs w:val="20"/>
          <w:lang w:eastAsia="ar-SA"/>
        </w:rPr>
      </w:pPr>
      <w:r w:rsidRPr="0016286A">
        <w:rPr>
          <w:rFonts w:ascii="Times New Roman" w:hAnsi="Times New Roman"/>
          <w:b/>
          <w:sz w:val="24"/>
          <w:szCs w:val="24"/>
          <w:lang w:eastAsia="ar-SA"/>
        </w:rPr>
        <w:t>c) Témakörök</w:t>
      </w:r>
    </w:p>
    <w:p w:rsidR="008C2C4F" w:rsidRPr="0016286A" w:rsidRDefault="008C2C4F" w:rsidP="0016286A">
      <w:pPr>
        <w:keepNext/>
        <w:suppressAutoHyphens/>
        <w:spacing w:after="0" w:line="240" w:lineRule="auto"/>
        <w:rPr>
          <w:rFonts w:ascii="Times New Roman" w:hAnsi="Times New Roman"/>
          <w:b/>
          <w:sz w:val="20"/>
          <w:szCs w:val="20"/>
          <w:lang w:eastAsia="ar-SA"/>
        </w:rPr>
      </w:pPr>
    </w:p>
    <w:tbl>
      <w:tblPr>
        <w:tblW w:w="9998" w:type="dxa"/>
        <w:tblInd w:w="-5" w:type="dxa"/>
        <w:tblLayout w:type="fixed"/>
        <w:tblCellMar>
          <w:top w:w="57" w:type="dxa"/>
          <w:left w:w="70" w:type="dxa"/>
          <w:bottom w:w="57" w:type="dxa"/>
          <w:right w:w="70" w:type="dxa"/>
        </w:tblCellMar>
        <w:tblLook w:val="0000" w:firstRow="0" w:lastRow="0" w:firstColumn="0" w:lastColumn="0" w:noHBand="0" w:noVBand="0"/>
      </w:tblPr>
      <w:tblGrid>
        <w:gridCol w:w="4186"/>
        <w:gridCol w:w="4678"/>
        <w:gridCol w:w="1134"/>
      </w:tblGrid>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16286A" w:rsidRDefault="008C2C4F" w:rsidP="0016286A">
            <w:pPr>
              <w:suppressAutoHyphens/>
              <w:spacing w:after="0" w:line="240" w:lineRule="auto"/>
              <w:jc w:val="center"/>
              <w:rPr>
                <w:rFonts w:ascii="Times New Roman" w:hAnsi="Times New Roman"/>
                <w:b/>
                <w:sz w:val="23"/>
                <w:szCs w:val="20"/>
                <w:lang w:eastAsia="ar-SA"/>
              </w:rPr>
            </w:pPr>
            <w:r w:rsidRPr="0016286A">
              <w:rPr>
                <w:rFonts w:ascii="Times New Roman" w:hAnsi="Times New Roman"/>
                <w:b/>
                <w:sz w:val="23"/>
                <w:szCs w:val="20"/>
                <w:lang w:eastAsia="ar-SA"/>
              </w:rPr>
              <w:t>Témakör</w:t>
            </w:r>
          </w:p>
        </w:tc>
        <w:tc>
          <w:tcPr>
            <w:tcW w:w="4678" w:type="dxa"/>
            <w:tcBorders>
              <w:top w:val="single" w:sz="4" w:space="0" w:color="000000"/>
              <w:left w:val="single" w:sz="4" w:space="0" w:color="000000"/>
              <w:bottom w:val="single" w:sz="4" w:space="0" w:color="000000"/>
              <w:right w:val="single" w:sz="4" w:space="0" w:color="000000"/>
            </w:tcBorders>
          </w:tcPr>
          <w:p w:rsidR="008C2C4F" w:rsidRPr="0016286A" w:rsidRDefault="008C2C4F" w:rsidP="0016286A">
            <w:pPr>
              <w:suppressAutoHyphens/>
              <w:spacing w:after="0" w:line="240" w:lineRule="auto"/>
              <w:jc w:val="center"/>
              <w:rPr>
                <w:rFonts w:ascii="Times New Roman" w:hAnsi="Times New Roman"/>
                <w:sz w:val="23"/>
                <w:szCs w:val="20"/>
                <w:lang w:val="en-GB" w:eastAsia="ar-SA"/>
              </w:rPr>
            </w:pPr>
            <w:r w:rsidRPr="0016286A">
              <w:rPr>
                <w:rFonts w:ascii="Times New Roman" w:hAnsi="Times New Roman"/>
                <w:b/>
                <w:sz w:val="23"/>
                <w:szCs w:val="20"/>
                <w:lang w:eastAsia="ar-SA"/>
              </w:rPr>
              <w:t>Kapcsolódási pont</w:t>
            </w:r>
          </w:p>
        </w:tc>
        <w:tc>
          <w:tcPr>
            <w:tcW w:w="1134" w:type="dxa"/>
            <w:tcBorders>
              <w:top w:val="single" w:sz="4" w:space="0" w:color="000000"/>
              <w:left w:val="single" w:sz="4" w:space="0" w:color="000000"/>
              <w:bottom w:val="single" w:sz="4" w:space="0" w:color="000000"/>
              <w:right w:val="single" w:sz="4" w:space="0" w:color="000000"/>
            </w:tcBorders>
          </w:tcPr>
          <w:p w:rsidR="008C2C4F" w:rsidRPr="0016286A" w:rsidRDefault="008C2C4F" w:rsidP="0016286A">
            <w:pPr>
              <w:suppressAutoHyphens/>
              <w:spacing w:after="0" w:line="240" w:lineRule="auto"/>
              <w:rPr>
                <w:rFonts w:ascii="Times New Roman" w:hAnsi="Times New Roman"/>
                <w:b/>
                <w:sz w:val="23"/>
                <w:szCs w:val="20"/>
                <w:lang w:eastAsia="ar-SA"/>
              </w:rPr>
            </w:pPr>
            <w:r w:rsidRPr="0016286A">
              <w:rPr>
                <w:rFonts w:ascii="Times New Roman" w:hAnsi="Times New Roman"/>
                <w:b/>
                <w:sz w:val="23"/>
                <w:szCs w:val="20"/>
                <w:lang w:eastAsia="ar-SA"/>
              </w:rPr>
              <w:t>óraszám</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Én és a családom. Családtagok bemutatása, születésnap.</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Környezetismeret: együttélés a családban.</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9</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lastRenderedPageBreak/>
              <w:t>Otthonom, szűkebb környezetem, kedvenc játékaim, kedvenc állataim, lakóhelyem, tágabb környezetem.</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Környezetismeret: lakóhelyi környezet.</w:t>
            </w:r>
          </w:p>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Matematika: tájékozódás a térben.</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5</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Iskola: iskolám, tanterem</w:t>
            </w:r>
            <w:proofErr w:type="gramStart"/>
            <w:r w:rsidRPr="00932868">
              <w:rPr>
                <w:rFonts w:ascii="Times New Roman" w:hAnsi="Times New Roman"/>
                <w:sz w:val="24"/>
                <w:szCs w:val="24"/>
                <w:lang w:val="en-GB" w:eastAsia="ar-SA"/>
              </w:rPr>
              <w:t>,tárgyak</w:t>
            </w:r>
            <w:proofErr w:type="gramEnd"/>
            <w:r w:rsidRPr="00932868">
              <w:rPr>
                <w:rFonts w:ascii="Times New Roman" w:hAnsi="Times New Roman"/>
                <w:sz w:val="24"/>
                <w:szCs w:val="24"/>
                <w:lang w:val="en-GB" w:eastAsia="ar-SA"/>
              </w:rPr>
              <w:t xml:space="preserve"> a tanteremben, osztálytársak, tantárgyaim.</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Környezetismeret: iskolai környezet</w:t>
            </w:r>
            <w:proofErr w:type="gramStart"/>
            <w:r w:rsidRPr="00932868">
              <w:rPr>
                <w:rFonts w:ascii="Times New Roman" w:hAnsi="Times New Roman"/>
                <w:sz w:val="24"/>
                <w:szCs w:val="24"/>
                <w:lang w:eastAsia="ar-SA"/>
              </w:rPr>
              <w:t>.,</w:t>
            </w:r>
            <w:proofErr w:type="gramEnd"/>
            <w:r w:rsidRPr="00932868">
              <w:rPr>
                <w:rFonts w:ascii="Times New Roman" w:hAnsi="Times New Roman"/>
                <w:sz w:val="24"/>
                <w:szCs w:val="24"/>
                <w:lang w:eastAsia="ar-SA"/>
              </w:rPr>
              <w:t xml:space="preserve"> barátok.</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Matematika: halmazok.</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9</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Étkezés, néhány élelmiszer neve és leírása.Napi étkezések, kedvenc ételeim, italaim, egészséges táplálkozás.</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Környezetismeret: az ember megismerése</w:t>
            </w:r>
            <w:proofErr w:type="gramStart"/>
            <w:r w:rsidRPr="00932868">
              <w:rPr>
                <w:rFonts w:ascii="Times New Roman" w:hAnsi="Times New Roman"/>
                <w:sz w:val="24"/>
                <w:szCs w:val="24"/>
                <w:lang w:eastAsia="ar-SA"/>
              </w:rPr>
              <w:t>,:</w:t>
            </w:r>
            <w:proofErr w:type="gramEnd"/>
            <w:r w:rsidRPr="00932868">
              <w:rPr>
                <w:rFonts w:ascii="Times New Roman" w:hAnsi="Times New Roman"/>
                <w:sz w:val="24"/>
                <w:szCs w:val="24"/>
                <w:lang w:eastAsia="ar-SA"/>
              </w:rPr>
              <w:t xml:space="preserve"> élelmiszer, étrend.</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4</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Idő: a hét napjai, napszakok, az óra, évszakok és hónapok, időjárás.</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Környezetismeret: az idő mérése és kifejezése a mindennapi kommunikációban; a napszakok váltakozása.</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Matematika: számok írása, olvasása, állítások igazságának eldöntése.</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8</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Öltözködés, ruhadarabok, kedvenc ruháim.</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 xml:space="preserve">Környezetismeret; technika, életvitel és gyakorlat: egészséges </w:t>
            </w:r>
            <w:proofErr w:type="gramStart"/>
            <w:r w:rsidRPr="00932868">
              <w:rPr>
                <w:rFonts w:ascii="Times New Roman" w:hAnsi="Times New Roman"/>
                <w:sz w:val="24"/>
                <w:szCs w:val="24"/>
                <w:lang w:eastAsia="ar-SA"/>
              </w:rPr>
              <w:t>életmód   öltözködés</w:t>
            </w:r>
            <w:proofErr w:type="gramEnd"/>
            <w:r w:rsidRPr="00932868">
              <w:rPr>
                <w:rFonts w:ascii="Times New Roman" w:hAnsi="Times New Roman"/>
                <w:sz w:val="24"/>
                <w:szCs w:val="24"/>
                <w:lang w:eastAsia="ar-SA"/>
              </w:rPr>
              <w:t>.</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Matematika: halmazok.</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7</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 xml:space="preserve">Sport: testrészek és mozgás, kedvenc sportom, </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környezetismeret: testrészek, egészségvédelem</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Testnevelés és sport: mozgásos játékok</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7</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val="en-GB" w:eastAsia="ar-SA"/>
              </w:rPr>
            </w:pPr>
            <w:r w:rsidRPr="00932868">
              <w:rPr>
                <w:rFonts w:ascii="Times New Roman" w:hAnsi="Times New Roman"/>
                <w:sz w:val="24"/>
                <w:szCs w:val="24"/>
                <w:lang w:val="en-GB" w:eastAsia="ar-SA"/>
              </w:rPr>
              <w:t>Szabadidő: szabadidős tevékenységek, kedvenc időtöltésem</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Ének-zene: zenehallgatás</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Vizuális kultúra: kreatív alkotások</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5</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before="120" w:after="0" w:line="240" w:lineRule="auto"/>
              <w:rPr>
                <w:rFonts w:ascii="Times New Roman" w:hAnsi="Times New Roman"/>
                <w:bCs/>
                <w:i/>
                <w:sz w:val="24"/>
                <w:szCs w:val="24"/>
                <w:lang w:eastAsia="ar-SA"/>
              </w:rPr>
            </w:pPr>
            <w:r w:rsidRPr="00932868">
              <w:rPr>
                <w:rFonts w:ascii="Times New Roman" w:hAnsi="Times New Roman"/>
                <w:bCs/>
                <w:i/>
                <w:sz w:val="24"/>
                <w:szCs w:val="24"/>
                <w:lang w:eastAsia="ar-SA"/>
              </w:rPr>
              <w:t>Természet, állatok</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Kisállatok.</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Kedvenc állataim.</w:t>
            </w:r>
          </w:p>
          <w:p w:rsidR="008C2C4F" w:rsidRPr="00932868" w:rsidRDefault="008C2C4F" w:rsidP="0016286A">
            <w:pPr>
              <w:suppressAutoHyphens/>
              <w:spacing w:after="0" w:line="240" w:lineRule="auto"/>
              <w:rPr>
                <w:rFonts w:ascii="Tahoma" w:hAnsi="Tahoma" w:cs="Tahoma"/>
                <w:sz w:val="24"/>
                <w:szCs w:val="24"/>
                <w:lang w:eastAsia="ar-SA"/>
              </w:rPr>
            </w:pPr>
            <w:r w:rsidRPr="00932868">
              <w:rPr>
                <w:rFonts w:ascii="Times New Roman" w:hAnsi="Times New Roman"/>
                <w:sz w:val="24"/>
                <w:szCs w:val="24"/>
                <w:lang w:eastAsia="ar-SA"/>
              </w:rPr>
              <w:t>Állatok a ház körül.</w:t>
            </w:r>
          </w:p>
          <w:p w:rsidR="008C2C4F" w:rsidRPr="00932868" w:rsidRDefault="008C2C4F" w:rsidP="0016286A">
            <w:pPr>
              <w:suppressAutoHyphens/>
              <w:spacing w:after="0" w:line="240" w:lineRule="auto"/>
              <w:rPr>
                <w:rFonts w:ascii="Tahoma" w:hAnsi="Tahoma" w:cs="Tahoma"/>
                <w:sz w:val="24"/>
                <w:szCs w:val="24"/>
                <w:lang w:eastAsia="ar-SA"/>
              </w:rPr>
            </w:pPr>
            <w:r w:rsidRPr="00932868">
              <w:rPr>
                <w:rFonts w:ascii="Times New Roman" w:hAnsi="Times New Roman"/>
                <w:sz w:val="24"/>
                <w:szCs w:val="24"/>
                <w:lang w:eastAsia="ar-SA"/>
              </w:rPr>
              <w:t>Vadon élő és állatkerti állatok.</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sz w:val="24"/>
                <w:szCs w:val="24"/>
                <w:lang w:eastAsia="ar-SA"/>
              </w:rPr>
            </w:pPr>
            <w:r w:rsidRPr="00932868">
              <w:rPr>
                <w:rFonts w:ascii="Times New Roman" w:hAnsi="Times New Roman"/>
                <w:i/>
                <w:sz w:val="24"/>
                <w:szCs w:val="24"/>
                <w:lang w:eastAsia="ar-SA"/>
              </w:rPr>
              <w:t>Környezetismeret</w:t>
            </w:r>
            <w:r w:rsidRPr="00932868">
              <w:rPr>
                <w:rFonts w:ascii="Times New Roman" w:hAnsi="Times New Roman"/>
                <w:sz w:val="24"/>
                <w:szCs w:val="24"/>
                <w:lang w:eastAsia="ar-SA"/>
              </w:rPr>
              <w:t>: élőlények csoportosítása élőhely, táplálkozási mód, egyéb tulajdonságok szerint; változatos élővilág.</w:t>
            </w:r>
          </w:p>
          <w:p w:rsidR="008C2C4F" w:rsidRPr="00932868" w:rsidRDefault="008C2C4F" w:rsidP="0016286A">
            <w:pPr>
              <w:suppressAutoHyphens/>
              <w:spacing w:after="0" w:line="240" w:lineRule="auto"/>
              <w:rPr>
                <w:rFonts w:ascii="Times New Roman" w:hAnsi="Times New Roman"/>
                <w:sz w:val="24"/>
                <w:szCs w:val="24"/>
                <w:lang w:eastAsia="ar-SA"/>
              </w:rPr>
            </w:pPr>
          </w:p>
          <w:p w:rsidR="008C2C4F" w:rsidRPr="00932868" w:rsidRDefault="008C2C4F" w:rsidP="0016286A">
            <w:pPr>
              <w:suppressAutoHyphens/>
              <w:spacing w:after="0" w:line="240" w:lineRule="auto"/>
              <w:rPr>
                <w:rFonts w:ascii="Tahoma" w:hAnsi="Tahoma" w:cs="Tahoma"/>
                <w:sz w:val="24"/>
                <w:szCs w:val="24"/>
                <w:lang w:eastAsia="ar-SA"/>
              </w:rPr>
            </w:pPr>
            <w:r w:rsidRPr="00932868">
              <w:rPr>
                <w:rFonts w:ascii="Times New Roman" w:hAnsi="Times New Roman"/>
                <w:i/>
                <w:sz w:val="24"/>
                <w:szCs w:val="24"/>
                <w:lang w:eastAsia="ar-SA"/>
              </w:rPr>
              <w:t>Matematika</w:t>
            </w:r>
            <w:r w:rsidRPr="00932868">
              <w:rPr>
                <w:rFonts w:ascii="Times New Roman" w:hAnsi="Times New Roman"/>
                <w:sz w:val="24"/>
                <w:szCs w:val="24"/>
                <w:lang w:eastAsia="ar-SA"/>
              </w:rPr>
              <w:t>: halmazok, adatgyűjtés, adatok lejegyzése.</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i/>
                <w:sz w:val="24"/>
                <w:szCs w:val="24"/>
                <w:lang w:eastAsia="ar-SA"/>
              </w:rPr>
            </w:pPr>
            <w:r w:rsidRPr="00932868">
              <w:rPr>
                <w:rFonts w:ascii="Times New Roman" w:hAnsi="Times New Roman"/>
                <w:i/>
                <w:sz w:val="24"/>
                <w:szCs w:val="24"/>
                <w:lang w:eastAsia="ar-SA"/>
              </w:rPr>
              <w:t>6</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before="120" w:after="0" w:line="240" w:lineRule="auto"/>
              <w:rPr>
                <w:rFonts w:ascii="Tahoma" w:hAnsi="Tahoma" w:cs="Tahoma"/>
                <w:bCs/>
                <w:i/>
                <w:sz w:val="24"/>
                <w:szCs w:val="24"/>
                <w:lang w:eastAsia="ar-SA"/>
              </w:rPr>
            </w:pPr>
            <w:r w:rsidRPr="00932868">
              <w:rPr>
                <w:rFonts w:ascii="Times New Roman" w:hAnsi="Times New Roman"/>
                <w:bCs/>
                <w:i/>
                <w:sz w:val="24"/>
                <w:szCs w:val="24"/>
                <w:lang w:eastAsia="ar-SA"/>
              </w:rPr>
              <w:t>Ünnepek és hagyományok</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Az én ünnepeim.</w:t>
            </w:r>
          </w:p>
          <w:p w:rsidR="008C2C4F" w:rsidRPr="00932868" w:rsidRDefault="008C2C4F" w:rsidP="0016286A">
            <w:pPr>
              <w:suppressAutoHyphens/>
              <w:spacing w:after="0" w:line="240" w:lineRule="auto"/>
              <w:rPr>
                <w:rFonts w:ascii="Tahoma" w:hAnsi="Tahoma" w:cs="Tahoma"/>
                <w:sz w:val="24"/>
                <w:szCs w:val="24"/>
                <w:lang w:eastAsia="ar-SA"/>
              </w:rPr>
            </w:pPr>
            <w:r w:rsidRPr="00932868">
              <w:rPr>
                <w:rFonts w:ascii="Times New Roman" w:hAnsi="Times New Roman"/>
                <w:sz w:val="24"/>
                <w:szCs w:val="24"/>
                <w:lang w:eastAsia="ar-SA"/>
              </w:rPr>
              <w:t>Ünnepek itthon és a célnyelvi kultúrában.</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ahoma" w:hAnsi="Tahoma" w:cs="Tahoma"/>
                <w:sz w:val="24"/>
                <w:szCs w:val="24"/>
                <w:lang w:eastAsia="ar-SA"/>
              </w:rPr>
            </w:pPr>
            <w:r w:rsidRPr="00932868">
              <w:rPr>
                <w:rFonts w:ascii="Times New Roman" w:hAnsi="Times New Roman"/>
                <w:i/>
                <w:sz w:val="24"/>
                <w:szCs w:val="24"/>
                <w:lang w:eastAsia="ar-SA"/>
              </w:rPr>
              <w:t>Környezetismeret:</w:t>
            </w:r>
            <w:r w:rsidRPr="00932868">
              <w:rPr>
                <w:rFonts w:ascii="Times New Roman" w:hAnsi="Times New Roman"/>
                <w:sz w:val="24"/>
                <w:szCs w:val="24"/>
                <w:lang w:eastAsia="ar-SA"/>
              </w:rPr>
              <w:t xml:space="preserve"> ünnepek, hagyományok.</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i/>
                <w:sz w:val="24"/>
                <w:szCs w:val="24"/>
                <w:lang w:eastAsia="ar-SA"/>
              </w:rPr>
            </w:pPr>
            <w:r w:rsidRPr="00932868">
              <w:rPr>
                <w:rFonts w:ascii="Times New Roman" w:hAnsi="Times New Roman"/>
                <w:i/>
                <w:sz w:val="24"/>
                <w:szCs w:val="24"/>
                <w:lang w:eastAsia="ar-SA"/>
              </w:rPr>
              <w:t>3</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tcPr>
          <w:p w:rsidR="008C2C4F" w:rsidRPr="00932868" w:rsidRDefault="008C2C4F" w:rsidP="0016286A">
            <w:pPr>
              <w:suppressAutoHyphens/>
              <w:spacing w:before="120" w:after="0" w:line="240" w:lineRule="auto"/>
              <w:rPr>
                <w:rFonts w:ascii="Times New Roman" w:hAnsi="Times New Roman"/>
                <w:bCs/>
                <w:i/>
                <w:sz w:val="24"/>
                <w:szCs w:val="24"/>
                <w:lang w:eastAsia="ar-SA"/>
              </w:rPr>
            </w:pPr>
            <w:r w:rsidRPr="00932868">
              <w:rPr>
                <w:rFonts w:ascii="Times New Roman" w:hAnsi="Times New Roman"/>
                <w:bCs/>
                <w:i/>
                <w:sz w:val="24"/>
                <w:szCs w:val="24"/>
                <w:lang w:eastAsia="ar-SA"/>
              </w:rPr>
              <w:t>Fantázia és valóság</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Kedvenc meséim, könyveim.</w:t>
            </w:r>
          </w:p>
          <w:p w:rsidR="008C2C4F" w:rsidRPr="00932868" w:rsidRDefault="008C2C4F" w:rsidP="0016286A">
            <w:pPr>
              <w:suppressAutoHyphens/>
              <w:spacing w:after="0" w:line="240" w:lineRule="auto"/>
              <w:rPr>
                <w:rFonts w:ascii="Times New Roman" w:hAnsi="Times New Roman"/>
                <w:sz w:val="24"/>
                <w:szCs w:val="24"/>
                <w:lang w:eastAsia="ar-SA"/>
              </w:rPr>
            </w:pPr>
            <w:r w:rsidRPr="00932868">
              <w:rPr>
                <w:rFonts w:ascii="Times New Roman" w:hAnsi="Times New Roman"/>
                <w:sz w:val="24"/>
                <w:szCs w:val="24"/>
                <w:lang w:eastAsia="ar-SA"/>
              </w:rPr>
              <w:t>Képzeletem világa.</w:t>
            </w:r>
          </w:p>
          <w:p w:rsidR="008C2C4F" w:rsidRPr="00932868" w:rsidRDefault="008C2C4F" w:rsidP="0016286A">
            <w:pPr>
              <w:suppressAutoHyphens/>
              <w:spacing w:after="0" w:line="240" w:lineRule="auto"/>
              <w:rPr>
                <w:rFonts w:ascii="Tahoma" w:hAnsi="Tahoma" w:cs="Tahoma"/>
                <w:b/>
                <w:bCs/>
                <w:sz w:val="24"/>
                <w:szCs w:val="24"/>
                <w:lang w:eastAsia="ar-SA"/>
              </w:rPr>
            </w:pPr>
            <w:r w:rsidRPr="00932868">
              <w:rPr>
                <w:rFonts w:ascii="Times New Roman" w:hAnsi="Times New Roman"/>
                <w:sz w:val="24"/>
                <w:szCs w:val="24"/>
                <w:lang w:eastAsia="ar-SA"/>
              </w:rPr>
              <w:t>A cirkusz.</w:t>
            </w: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sz w:val="24"/>
                <w:szCs w:val="24"/>
                <w:lang w:eastAsia="ar-SA"/>
              </w:rPr>
            </w:pPr>
            <w:r w:rsidRPr="00932868">
              <w:rPr>
                <w:rFonts w:ascii="Times New Roman" w:hAnsi="Times New Roman"/>
                <w:i/>
                <w:sz w:val="24"/>
                <w:szCs w:val="24"/>
                <w:lang w:eastAsia="ar-SA"/>
              </w:rPr>
              <w:t>Dráma és tánc:</w:t>
            </w:r>
            <w:r w:rsidRPr="00932868">
              <w:rPr>
                <w:rFonts w:ascii="Times New Roman" w:hAnsi="Times New Roman"/>
                <w:sz w:val="24"/>
                <w:szCs w:val="24"/>
                <w:lang w:eastAsia="ar-SA"/>
              </w:rPr>
              <w:t xml:space="preserve"> dramatikus játékok.</w:t>
            </w:r>
          </w:p>
          <w:p w:rsidR="008C2C4F" w:rsidRPr="00932868" w:rsidRDefault="008C2C4F" w:rsidP="0016286A">
            <w:pPr>
              <w:suppressAutoHyphens/>
              <w:spacing w:after="0" w:line="240" w:lineRule="auto"/>
              <w:rPr>
                <w:rFonts w:ascii="Times New Roman" w:hAnsi="Times New Roman"/>
                <w:sz w:val="24"/>
                <w:szCs w:val="24"/>
                <w:lang w:eastAsia="ar-SA"/>
              </w:rPr>
            </w:pPr>
          </w:p>
          <w:p w:rsidR="008C2C4F" w:rsidRPr="00932868" w:rsidRDefault="008C2C4F" w:rsidP="0016286A">
            <w:pPr>
              <w:suppressAutoHyphens/>
              <w:spacing w:after="0" w:line="240" w:lineRule="auto"/>
              <w:rPr>
                <w:rFonts w:ascii="Tahoma" w:hAnsi="Tahoma" w:cs="Tahoma"/>
                <w:sz w:val="24"/>
                <w:szCs w:val="24"/>
                <w:lang w:eastAsia="ar-SA"/>
              </w:rPr>
            </w:pPr>
            <w:r w:rsidRPr="00932868">
              <w:rPr>
                <w:rFonts w:ascii="Times New Roman" w:hAnsi="Times New Roman"/>
                <w:i/>
                <w:sz w:val="24"/>
                <w:szCs w:val="24"/>
                <w:lang w:eastAsia="ar-SA"/>
              </w:rPr>
              <w:t>Vizuális kultúra:</w:t>
            </w:r>
            <w:r w:rsidRPr="00932868">
              <w:rPr>
                <w:rFonts w:ascii="Times New Roman" w:hAnsi="Times New Roman"/>
                <w:sz w:val="24"/>
                <w:szCs w:val="24"/>
                <w:lang w:eastAsia="ar-SA"/>
              </w:rPr>
              <w:t xml:space="preserve"> képzeletem világa.</w:t>
            </w: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i/>
                <w:sz w:val="24"/>
                <w:szCs w:val="24"/>
                <w:lang w:eastAsia="ar-SA"/>
              </w:rPr>
            </w:pPr>
            <w:r w:rsidRPr="00932868">
              <w:rPr>
                <w:rFonts w:ascii="Times New Roman" w:hAnsi="Times New Roman"/>
                <w:i/>
                <w:sz w:val="24"/>
                <w:szCs w:val="24"/>
                <w:lang w:eastAsia="ar-SA"/>
              </w:rPr>
              <w:t>2</w:t>
            </w:r>
          </w:p>
        </w:tc>
      </w:tr>
      <w:tr w:rsidR="008C2C4F" w:rsidRPr="006B0AD3" w:rsidTr="0016286A">
        <w:trPr>
          <w:cantSplit/>
          <w:trHeight w:val="285"/>
        </w:trPr>
        <w:tc>
          <w:tcPr>
            <w:tcW w:w="4186" w:type="dxa"/>
            <w:tcBorders>
              <w:top w:val="single" w:sz="4" w:space="0" w:color="000000"/>
              <w:left w:val="single" w:sz="4" w:space="0" w:color="000000"/>
              <w:bottom w:val="single" w:sz="4" w:space="0" w:color="000000"/>
            </w:tcBorders>
            <w:vAlign w:val="center"/>
          </w:tcPr>
          <w:p w:rsidR="008C2C4F" w:rsidRPr="00932868" w:rsidRDefault="008C2C4F" w:rsidP="0016286A">
            <w:pPr>
              <w:suppressAutoHyphens/>
              <w:spacing w:after="0" w:line="240" w:lineRule="auto"/>
              <w:rPr>
                <w:rFonts w:ascii="Times New Roman" w:hAnsi="Times New Roman"/>
                <w:b/>
                <w:sz w:val="24"/>
                <w:szCs w:val="24"/>
                <w:lang w:eastAsia="ar-SA"/>
              </w:rPr>
            </w:pPr>
            <w:r w:rsidRPr="00932868">
              <w:rPr>
                <w:rFonts w:ascii="Times New Roman" w:hAnsi="Times New Roman"/>
                <w:b/>
                <w:sz w:val="24"/>
                <w:szCs w:val="24"/>
                <w:lang w:eastAsia="ar-SA"/>
              </w:rPr>
              <w:t>Szabadon felhasználható</w:t>
            </w:r>
          </w:p>
          <w:p w:rsidR="008C2C4F" w:rsidRPr="00932868" w:rsidRDefault="008C2C4F" w:rsidP="0016286A">
            <w:pPr>
              <w:numPr>
                <w:ilvl w:val="0"/>
                <w:numId w:val="29"/>
              </w:numPr>
              <w:suppressAutoHyphens/>
              <w:spacing w:after="0" w:line="240" w:lineRule="auto"/>
              <w:ind w:left="264" w:hanging="264"/>
              <w:rPr>
                <w:rFonts w:ascii="Times New Roman" w:hAnsi="Times New Roman"/>
                <w:b/>
                <w:sz w:val="24"/>
                <w:szCs w:val="24"/>
                <w:lang w:eastAsia="ar-SA"/>
              </w:rPr>
            </w:pPr>
            <w:r w:rsidRPr="00932868">
              <w:rPr>
                <w:rFonts w:ascii="Times New Roman" w:hAnsi="Times New Roman"/>
                <w:sz w:val="24"/>
                <w:szCs w:val="24"/>
                <w:lang w:eastAsia="ar-SA"/>
              </w:rPr>
              <w:t xml:space="preserve">Kiegészítő ismeretek: a témakörök elmélyítése, a helyi sajátosságokkal való kiegészítés </w:t>
            </w:r>
            <w:r w:rsidRPr="00932868">
              <w:rPr>
                <w:rFonts w:ascii="Times New Roman" w:hAnsi="Times New Roman"/>
                <w:b/>
                <w:sz w:val="24"/>
                <w:szCs w:val="24"/>
                <w:lang w:eastAsia="ar-SA"/>
              </w:rPr>
              <w:t>és/vagy</w:t>
            </w:r>
          </w:p>
          <w:p w:rsidR="008C2C4F" w:rsidRPr="00932868" w:rsidRDefault="008C2C4F" w:rsidP="0016286A">
            <w:pPr>
              <w:numPr>
                <w:ilvl w:val="0"/>
                <w:numId w:val="29"/>
              </w:numPr>
              <w:suppressAutoHyphens/>
              <w:spacing w:after="0" w:line="240" w:lineRule="auto"/>
              <w:ind w:left="264" w:hanging="264"/>
              <w:rPr>
                <w:rFonts w:ascii="Times New Roman" w:hAnsi="Times New Roman"/>
                <w:sz w:val="24"/>
                <w:szCs w:val="24"/>
                <w:lang w:eastAsia="ar-SA"/>
              </w:rPr>
            </w:pPr>
            <w:r w:rsidRPr="00932868">
              <w:rPr>
                <w:rFonts w:ascii="Times New Roman" w:hAnsi="Times New Roman"/>
                <w:sz w:val="24"/>
                <w:szCs w:val="24"/>
                <w:lang w:eastAsia="ar-SA"/>
              </w:rPr>
              <w:t>Differenciálás, gyakorlás: az elsajátított ismeretek begyakorlása, elmélyítése a tanulók egyéni igényeinek megfelelően</w:t>
            </w:r>
          </w:p>
          <w:p w:rsidR="008C2C4F" w:rsidRPr="00932868" w:rsidRDefault="008C2C4F" w:rsidP="0016286A">
            <w:pPr>
              <w:spacing w:after="0" w:line="240" w:lineRule="auto"/>
              <w:ind w:left="264"/>
              <w:rPr>
                <w:rFonts w:ascii="Times New Roman" w:hAnsi="Times New Roman"/>
                <w:sz w:val="24"/>
                <w:szCs w:val="24"/>
                <w:lang w:eastAsia="ar-SA"/>
              </w:rPr>
            </w:pPr>
          </w:p>
        </w:tc>
        <w:tc>
          <w:tcPr>
            <w:tcW w:w="4678"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i/>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932868" w:rsidRDefault="008C2C4F" w:rsidP="0016286A">
            <w:pPr>
              <w:suppressAutoHyphens/>
              <w:spacing w:before="120" w:after="0" w:line="240" w:lineRule="auto"/>
              <w:rPr>
                <w:rFonts w:ascii="Times New Roman" w:hAnsi="Times New Roman"/>
                <w:i/>
                <w:sz w:val="24"/>
                <w:szCs w:val="24"/>
                <w:lang w:eastAsia="ar-SA"/>
              </w:rPr>
            </w:pPr>
            <w:r w:rsidRPr="00932868">
              <w:rPr>
                <w:rFonts w:ascii="Times New Roman" w:hAnsi="Times New Roman"/>
                <w:i/>
                <w:sz w:val="24"/>
                <w:szCs w:val="24"/>
                <w:lang w:eastAsia="ar-SA"/>
              </w:rPr>
              <w:t>7</w:t>
            </w:r>
          </w:p>
        </w:tc>
      </w:tr>
    </w:tbl>
    <w:p w:rsidR="008C2C4F" w:rsidRPr="00932868" w:rsidRDefault="008C2C4F" w:rsidP="00E71941">
      <w:pPr>
        <w:pageBreakBefore/>
        <w:suppressAutoHyphens/>
        <w:spacing w:after="0" w:line="240" w:lineRule="auto"/>
        <w:jc w:val="both"/>
        <w:rPr>
          <w:rFonts w:ascii="Times New Roman" w:hAnsi="Times New Roman"/>
          <w:sz w:val="24"/>
          <w:szCs w:val="24"/>
          <w:lang w:eastAsia="ar-SA"/>
        </w:rPr>
      </w:pPr>
    </w:p>
    <w:p w:rsidR="008C2C4F" w:rsidRPr="0016286A" w:rsidRDefault="008C2C4F" w:rsidP="0016286A">
      <w:pPr>
        <w:jc w:val="center"/>
        <w:rPr>
          <w:rFonts w:ascii="Times New Roman" w:hAnsi="Times New Roman"/>
          <w:b/>
          <w:sz w:val="24"/>
          <w:szCs w:val="24"/>
          <w:lang w:eastAsia="hu-HU"/>
        </w:rPr>
      </w:pPr>
      <w:r w:rsidRPr="0016286A">
        <w:rPr>
          <w:rFonts w:ascii="Times New Roman" w:hAnsi="Times New Roman"/>
          <w:b/>
          <w:sz w:val="24"/>
          <w:szCs w:val="24"/>
          <w:lang w:eastAsia="hu-HU"/>
        </w:rPr>
        <w:t xml:space="preserve"> Fejlesztési célok és feladatok egységenként</w:t>
      </w:r>
    </w:p>
    <w:p w:rsidR="008C2C4F" w:rsidRPr="0016286A" w:rsidRDefault="008C2C4F" w:rsidP="0016286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6615"/>
      </w:tblGrid>
      <w:tr w:rsidR="008C2C4F" w:rsidRPr="006B0AD3" w:rsidTr="00901B31">
        <w:trPr>
          <w:trHeight w:val="333"/>
        </w:trPr>
        <w:tc>
          <w:tcPr>
            <w:tcW w:w="2925"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Fejlesztési</w:t>
            </w:r>
            <w:r w:rsidRPr="0016286A">
              <w:rPr>
                <w:rFonts w:ascii="Times New Roman" w:hAnsi="Times New Roman"/>
                <w:sz w:val="24"/>
                <w:szCs w:val="24"/>
                <w:lang w:eastAsia="hu-HU"/>
              </w:rPr>
              <w:t xml:space="preserve"> </w:t>
            </w:r>
            <w:r w:rsidRPr="0016286A">
              <w:rPr>
                <w:rFonts w:ascii="Times New Roman" w:hAnsi="Times New Roman"/>
                <w:b/>
                <w:bCs/>
                <w:sz w:val="24"/>
                <w:szCs w:val="24"/>
                <w:lang w:eastAsia="hu-HU"/>
              </w:rPr>
              <w:t>egység</w:t>
            </w:r>
          </w:p>
        </w:tc>
        <w:tc>
          <w:tcPr>
            <w:tcW w:w="6615"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Hallott szöveg értése</w:t>
            </w:r>
          </w:p>
        </w:tc>
      </w:tr>
      <w:tr w:rsidR="008C2C4F" w:rsidRPr="006B0AD3" w:rsidTr="00901B31">
        <w:trPr>
          <w:trHeight w:val="720"/>
        </w:trPr>
        <w:tc>
          <w:tcPr>
            <w:tcW w:w="2925"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Előzetes tudás</w:t>
            </w:r>
          </w:p>
        </w:tc>
        <w:tc>
          <w:tcPr>
            <w:tcW w:w="6615" w:type="dxa"/>
          </w:tcPr>
          <w:p w:rsidR="008C2C4F" w:rsidRPr="0016286A" w:rsidRDefault="008C2C4F" w:rsidP="0016286A">
            <w:pPr>
              <w:spacing w:before="120" w:after="0" w:line="240" w:lineRule="auto"/>
              <w:rPr>
                <w:rFonts w:ascii="Times New Roman" w:hAnsi="Times New Roman"/>
                <w:sz w:val="24"/>
                <w:szCs w:val="24"/>
                <w:lang w:eastAsia="hu-HU"/>
              </w:rPr>
            </w:pPr>
            <w:r w:rsidRPr="0016286A">
              <w:rPr>
                <w:rFonts w:ascii="Times New Roman" w:hAnsi="Times New Roman"/>
                <w:color w:val="000000"/>
                <w:sz w:val="24"/>
                <w:szCs w:val="24"/>
                <w:lang w:eastAsia="hu-HU"/>
              </w:rPr>
              <w:t>Az iskolán kívül és az iskoláztatás során szerzett tapasztalatok, ismeretek, készségek, személyes és szociális kompetenciák, tanulási képességek, a tanuló természetes kíváncsisága, idegennyelv-tanulás iránti motivációja.</w:t>
            </w:r>
          </w:p>
        </w:tc>
      </w:tr>
      <w:tr w:rsidR="008C2C4F" w:rsidRPr="006B0AD3" w:rsidTr="00901B31">
        <w:tc>
          <w:tcPr>
            <w:tcW w:w="2925"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A tematikai egység nevelési-fejlesztési céljai</w:t>
            </w:r>
          </w:p>
        </w:tc>
        <w:tc>
          <w:tcPr>
            <w:tcW w:w="6615" w:type="dxa"/>
          </w:tcPr>
          <w:p w:rsidR="008C2C4F" w:rsidRPr="0016286A" w:rsidRDefault="008C2C4F" w:rsidP="0016286A">
            <w:pPr>
              <w:spacing w:before="120" w:after="0" w:line="240" w:lineRule="auto"/>
              <w:rPr>
                <w:rFonts w:ascii="Times New Roman" w:hAnsi="Times New Roman"/>
                <w:sz w:val="24"/>
                <w:szCs w:val="24"/>
                <w:lang w:eastAsia="hu-HU"/>
              </w:rPr>
            </w:pPr>
            <w:r w:rsidRPr="0016286A">
              <w:rPr>
                <w:rFonts w:ascii="Times New Roman" w:hAnsi="Times New Roman"/>
                <w:sz w:val="24"/>
                <w:szCs w:val="24"/>
                <w:lang w:eastAsia="hu-HU"/>
              </w:rPr>
              <w:t>A tanuló követi a nonverbális elemekkel támogatott és egyszerű nyelvi eszközökkel megfogalmazott célnyelvi óravezetést.</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A tanuló megérti az osztálytermi tevékenységekre vonatkozó, nonverbális eszközökkel támogatott, rövid és egyszerű tanári utasításokat.</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Megérti az ismert témákhoz kapcsolódó, egy-egy szóból, rövid mondatból álló kérdéseket és kijelentéseket.</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 xml:space="preserve">Felismeri rövid, egyszerű szövegekben az ismerős szavakat, fordulatokat, és képes ezekből a lehetséges tartalomra következtetni. </w:t>
            </w:r>
          </w:p>
        </w:tc>
      </w:tr>
    </w:tbl>
    <w:p w:rsidR="008C2C4F" w:rsidRPr="0016286A" w:rsidRDefault="008C2C4F" w:rsidP="0016286A">
      <w:pPr>
        <w:spacing w:after="0" w:line="240" w:lineRule="auto"/>
        <w:rPr>
          <w:rFonts w:ascii="Times New Roman" w:hAnsi="Times New Roman"/>
          <w:sz w:val="24"/>
          <w:szCs w:val="24"/>
          <w:lang w:eastAsia="hu-HU"/>
        </w:rPr>
      </w:pPr>
    </w:p>
    <w:p w:rsidR="008C2C4F" w:rsidRPr="0016286A" w:rsidRDefault="008C2C4F" w:rsidP="0016286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C2C4F" w:rsidRPr="006B0AD3" w:rsidTr="00901B31">
        <w:trPr>
          <w:trHeight w:val="344"/>
        </w:trPr>
        <w:tc>
          <w:tcPr>
            <w:tcW w:w="9540"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A fejlesztés tartalma</w:t>
            </w:r>
          </w:p>
        </w:tc>
      </w:tr>
      <w:tr w:rsidR="008C2C4F" w:rsidRPr="006B0AD3" w:rsidTr="00901B31">
        <w:trPr>
          <w:trHeight w:val="1275"/>
        </w:trPr>
        <w:tc>
          <w:tcPr>
            <w:tcW w:w="9540" w:type="dxa"/>
          </w:tcPr>
          <w:p w:rsidR="008C2C4F" w:rsidRPr="0016286A" w:rsidRDefault="008C2C4F" w:rsidP="0016286A">
            <w:pPr>
              <w:spacing w:before="120" w:after="0" w:line="240" w:lineRule="auto"/>
              <w:rPr>
                <w:rFonts w:ascii="Times New Roman" w:hAnsi="Times New Roman"/>
                <w:sz w:val="24"/>
                <w:szCs w:val="24"/>
                <w:lang w:eastAsia="hu-HU"/>
              </w:rPr>
            </w:pPr>
            <w:r w:rsidRPr="0016286A">
              <w:rPr>
                <w:rFonts w:ascii="Times New Roman" w:hAnsi="Times New Roman"/>
                <w:sz w:val="24"/>
                <w:szCs w:val="24"/>
                <w:lang w:eastAsia="hu-HU"/>
              </w:rPr>
              <w:t xml:space="preserve">Nonverbális elemekkel támogatott és egyszerű nyelvi eszközökkel megfogalmazott célnyelvi óravezetés megértése (pl. osztálytermi rutincselekvések, a közös munka megszervezése, eszközhasználat). </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8C2C4F" w:rsidRPr="0016286A" w:rsidRDefault="008C2C4F" w:rsidP="0016286A">
            <w:pPr>
              <w:spacing w:after="0" w:line="240" w:lineRule="auto"/>
              <w:rPr>
                <w:rFonts w:ascii="Times New Roman" w:hAnsi="Times New Roman"/>
                <w:b/>
                <w:bCs/>
                <w:sz w:val="24"/>
                <w:szCs w:val="24"/>
                <w:lang w:eastAsia="hu-HU"/>
              </w:rPr>
            </w:pPr>
            <w:r w:rsidRPr="0016286A">
              <w:rPr>
                <w:rFonts w:ascii="Times New Roman" w:hAnsi="Times New Roman"/>
                <w:sz w:val="24"/>
                <w:szCs w:val="24"/>
                <w:lang w:eastAsia="hu-HU"/>
              </w:rPr>
              <w:t>Tanári ösztönzésre a hallott szövegeket kísérő nonverbális elemekre (pl. képek, képsorok, tárgyak, testbeszéd, hanglejtés) és a beszédhelyzetre való egyre tudatosabb támaszkodás a szövegértés során.</w:t>
            </w:r>
          </w:p>
          <w:p w:rsidR="008C2C4F" w:rsidRPr="0016286A" w:rsidRDefault="008C2C4F" w:rsidP="0016286A">
            <w:pPr>
              <w:spacing w:after="0" w:line="240" w:lineRule="auto"/>
              <w:rPr>
                <w:rFonts w:ascii="Times New Roman" w:hAnsi="Times New Roman"/>
                <w:b/>
                <w:bCs/>
                <w:sz w:val="24"/>
                <w:szCs w:val="24"/>
                <w:lang w:eastAsia="hu-HU"/>
              </w:rPr>
            </w:pPr>
            <w:r w:rsidRPr="0016286A">
              <w:rPr>
                <w:rFonts w:ascii="Times New Roman" w:hAnsi="Times New Roman"/>
                <w:sz w:val="24"/>
                <w:szCs w:val="24"/>
                <w:lang w:eastAsia="hu-HU"/>
              </w:rPr>
              <w:t>A nyelv hangzásvilágának, zenéjének megismerése, megkülönböztetése az anyanyelv (játékos formában esetleg más nyelvek) hangzásvilágától és zenéjétől.</w:t>
            </w:r>
          </w:p>
          <w:p w:rsidR="008C2C4F" w:rsidRPr="0016286A" w:rsidRDefault="008C2C4F" w:rsidP="0016286A">
            <w:pPr>
              <w:spacing w:after="0" w:line="240" w:lineRule="auto"/>
              <w:rPr>
                <w:rFonts w:ascii="Times New Roman" w:hAnsi="Times New Roman"/>
                <w:i/>
                <w:sz w:val="24"/>
                <w:szCs w:val="24"/>
                <w:lang w:eastAsia="hu-HU"/>
              </w:rPr>
            </w:pPr>
            <w:r w:rsidRPr="0016286A">
              <w:rPr>
                <w:rFonts w:ascii="Times New Roman" w:hAnsi="Times New Roman"/>
                <w:bCs/>
                <w:i/>
                <w:sz w:val="24"/>
                <w:szCs w:val="24"/>
                <w:lang w:eastAsia="hu-HU"/>
              </w:rPr>
              <w:t>A fenti tevékenységekhez használható szövegfajták, szövegforrások</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Gyermekdalok, gyermekversek, mondókák, képekkel illusztrált mesék és történetek, kisfilmek, animációs filmek, gyermekeknek szóló egyéb hangzó anyagok, tanárral, tanulótársakkal, vendégekkel folytatott rövid párbeszédek, tanári beszéd.</w:t>
            </w:r>
          </w:p>
        </w:tc>
      </w:tr>
    </w:tbl>
    <w:p w:rsidR="008C2C4F" w:rsidRPr="0016286A" w:rsidRDefault="008C2C4F" w:rsidP="0016286A">
      <w:pPr>
        <w:spacing w:after="0" w:line="240" w:lineRule="auto"/>
        <w:rPr>
          <w:rFonts w:ascii="Times New Roman" w:hAnsi="Times New Roman"/>
          <w:sz w:val="24"/>
          <w:szCs w:val="24"/>
          <w:lang w:eastAsia="hu-HU"/>
        </w:rPr>
      </w:pPr>
    </w:p>
    <w:p w:rsidR="008C2C4F" w:rsidRPr="0016286A" w:rsidRDefault="008C2C4F" w:rsidP="0016286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7020"/>
      </w:tblGrid>
      <w:tr w:rsidR="008C2C4F" w:rsidRPr="006B0AD3" w:rsidTr="00901B31">
        <w:trPr>
          <w:trHeight w:val="286"/>
        </w:trPr>
        <w:tc>
          <w:tcPr>
            <w:tcW w:w="2520"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Fejlesztési</w:t>
            </w:r>
            <w:r w:rsidRPr="0016286A">
              <w:rPr>
                <w:rFonts w:ascii="Times New Roman" w:hAnsi="Times New Roman"/>
                <w:sz w:val="24"/>
                <w:szCs w:val="24"/>
                <w:lang w:eastAsia="hu-HU"/>
              </w:rPr>
              <w:t xml:space="preserve"> </w:t>
            </w:r>
            <w:r w:rsidRPr="0016286A">
              <w:rPr>
                <w:rFonts w:ascii="Times New Roman" w:hAnsi="Times New Roman"/>
                <w:b/>
                <w:bCs/>
                <w:sz w:val="24"/>
                <w:szCs w:val="24"/>
                <w:lang w:eastAsia="hu-HU"/>
              </w:rPr>
              <w:t>egység</w:t>
            </w:r>
          </w:p>
        </w:tc>
        <w:tc>
          <w:tcPr>
            <w:tcW w:w="7020"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Szóbeli interakció</w:t>
            </w:r>
          </w:p>
        </w:tc>
      </w:tr>
      <w:tr w:rsidR="008C2C4F" w:rsidRPr="006B0AD3" w:rsidTr="00901B31">
        <w:trPr>
          <w:trHeight w:val="720"/>
        </w:trPr>
        <w:tc>
          <w:tcPr>
            <w:tcW w:w="2520"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Előzetes tudás</w:t>
            </w:r>
          </w:p>
        </w:tc>
        <w:tc>
          <w:tcPr>
            <w:tcW w:w="7020" w:type="dxa"/>
          </w:tcPr>
          <w:p w:rsidR="008C2C4F" w:rsidRPr="0016286A" w:rsidRDefault="008C2C4F" w:rsidP="0016286A">
            <w:pPr>
              <w:spacing w:before="120" w:after="0" w:line="240" w:lineRule="auto"/>
              <w:rPr>
                <w:rFonts w:ascii="Times New Roman" w:hAnsi="Times New Roman"/>
                <w:color w:val="17365D"/>
                <w:sz w:val="24"/>
                <w:szCs w:val="24"/>
                <w:lang w:eastAsia="hu-HU"/>
              </w:rPr>
            </w:pPr>
            <w:r w:rsidRPr="0016286A">
              <w:rPr>
                <w:rFonts w:ascii="Times New Roman" w:hAnsi="Times New Roman"/>
                <w:color w:val="000000"/>
                <w:sz w:val="24"/>
                <w:szCs w:val="24"/>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8C2C4F" w:rsidRPr="006B0AD3" w:rsidTr="00901B31">
        <w:trPr>
          <w:trHeight w:val="900"/>
        </w:trPr>
        <w:tc>
          <w:tcPr>
            <w:tcW w:w="2520"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lastRenderedPageBreak/>
              <w:t>A tematikai egység nevelési-fejlesztési céljai</w:t>
            </w:r>
          </w:p>
        </w:tc>
        <w:tc>
          <w:tcPr>
            <w:tcW w:w="7020"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 tanuló aktívan és örömmel vesz részt az interakciót igénylő tevékenységekben.</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Beszédszándékát egyszerű nyelvi eszközökkel fejezi ki, szükség szerint nonverbális elemekkel támogatva.</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Tud a számára ismert témákról egyszerű kérdéseket feltenni, illetve a hozzá intézett kérdésekre egyszerű nyelvi eszközökkel reagálni.</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 tanuló minta alapján rövid párbeszédeket folytat társaival a tanult témákról.</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Részt vesz rövid, egyszerű szövegek közös előadásában.</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Törekszik a célnyelvi normához közelítő kiejtés, intonáció és beszédtempó elsajátítására.</w:t>
            </w:r>
          </w:p>
        </w:tc>
      </w:tr>
      <w:tr w:rsidR="008C2C4F" w:rsidRPr="006B0AD3" w:rsidTr="00901B31">
        <w:trPr>
          <w:trHeight w:val="440"/>
        </w:trPr>
        <w:tc>
          <w:tcPr>
            <w:tcW w:w="9540" w:type="dxa"/>
            <w:gridSpan w:val="2"/>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A fejlesztés tartalma</w:t>
            </w:r>
          </w:p>
        </w:tc>
      </w:tr>
      <w:tr w:rsidR="008C2C4F" w:rsidRPr="006B0AD3" w:rsidTr="00901B31">
        <w:trPr>
          <w:trHeight w:val="983"/>
        </w:trPr>
        <w:tc>
          <w:tcPr>
            <w:tcW w:w="9540" w:type="dxa"/>
            <w:gridSpan w:val="2"/>
          </w:tcPr>
          <w:p w:rsidR="008C2C4F" w:rsidRPr="0016286A" w:rsidRDefault="008C2C4F" w:rsidP="0016286A">
            <w:pPr>
              <w:spacing w:before="120" w:after="0" w:line="240" w:lineRule="auto"/>
              <w:rPr>
                <w:rFonts w:ascii="Times New Roman" w:hAnsi="Times New Roman"/>
                <w:sz w:val="24"/>
                <w:szCs w:val="24"/>
                <w:lang w:eastAsia="hu-HU"/>
              </w:rPr>
            </w:pPr>
            <w:r w:rsidRPr="0016286A">
              <w:rPr>
                <w:rFonts w:ascii="Times New Roman" w:hAnsi="Times New Roman"/>
                <w:sz w:val="24"/>
                <w:szCs w:val="24"/>
                <w:lang w:eastAsia="hu-HU"/>
              </w:rPr>
              <w:t>Nonverbális elemekkel (pl. gesztusokkal, mimikával, hanglejtéssel, intonációval, képek, tárgyak segítségével) támogatott mondanivaló kifejezése egyszerű nyelvi eszközökkel, azaz egy-egy szóval, rövid mondattal.</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Ismert témákhoz vagy osztálytermi szituációkhoz kapcsolódó, egyszerű nyelvi eszközökkel megfogalmazott kérdésekre, kérésekre, felszólításokra való reagálás egyszavas válaszokkal, cselekvéssel.</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Ismert témákhoz vagy osztálytermi szituációkhoz kapcsolódó konkrét, egyszerű kérdések feltevése.</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Ismert témákhoz kapcsolódó egyszerű nyelvi eszközöket és nonverbális elemeket tartalmazó rövid párbeszéd eljátszása társakkal.</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8C2C4F" w:rsidRPr="0016286A" w:rsidRDefault="008C2C4F" w:rsidP="0016286A">
            <w:pPr>
              <w:spacing w:after="0" w:line="240" w:lineRule="auto"/>
              <w:ind w:right="-250"/>
              <w:rPr>
                <w:rFonts w:ascii="Times New Roman" w:hAnsi="Times New Roman"/>
                <w:i/>
                <w:sz w:val="24"/>
                <w:szCs w:val="24"/>
                <w:lang w:eastAsia="hu-HU"/>
              </w:rPr>
            </w:pPr>
            <w:r w:rsidRPr="0016286A">
              <w:rPr>
                <w:rFonts w:ascii="Times New Roman" w:hAnsi="Times New Roman"/>
                <w:bCs/>
                <w:i/>
                <w:sz w:val="24"/>
                <w:szCs w:val="24"/>
                <w:lang w:eastAsia="hu-HU"/>
              </w:rPr>
              <w:t>A fenti tevékenységekhez használható szövegfajták, szövegforrások</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Gyermekdalok, gyermekversek, mondókák, mesék, mozgással kísért rövid cselekvéssorok, kérdések, rövid párbeszédek, néhány mondatos leírások.</w:t>
            </w:r>
          </w:p>
        </w:tc>
      </w:tr>
    </w:tbl>
    <w:p w:rsidR="008C2C4F" w:rsidRPr="0016286A" w:rsidRDefault="008C2C4F" w:rsidP="0016286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6751"/>
      </w:tblGrid>
      <w:tr w:rsidR="008C2C4F" w:rsidRPr="006B0AD3" w:rsidTr="00901B31">
        <w:trPr>
          <w:trHeight w:val="264"/>
        </w:trPr>
        <w:tc>
          <w:tcPr>
            <w:tcW w:w="2789"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Fejlesztési</w:t>
            </w:r>
            <w:r w:rsidRPr="0016286A">
              <w:rPr>
                <w:rFonts w:ascii="Times New Roman" w:hAnsi="Times New Roman"/>
                <w:sz w:val="24"/>
                <w:szCs w:val="24"/>
                <w:lang w:eastAsia="hu-HU"/>
              </w:rPr>
              <w:t xml:space="preserve"> </w:t>
            </w:r>
            <w:r w:rsidRPr="0016286A">
              <w:rPr>
                <w:rFonts w:ascii="Times New Roman" w:hAnsi="Times New Roman"/>
                <w:b/>
                <w:bCs/>
                <w:sz w:val="24"/>
                <w:szCs w:val="24"/>
                <w:lang w:eastAsia="hu-HU"/>
              </w:rPr>
              <w:t>egység</w:t>
            </w:r>
          </w:p>
        </w:tc>
        <w:tc>
          <w:tcPr>
            <w:tcW w:w="6751"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Összefüggő beszéd</w:t>
            </w:r>
          </w:p>
        </w:tc>
      </w:tr>
      <w:tr w:rsidR="008C2C4F" w:rsidRPr="006B0AD3" w:rsidTr="00901B31">
        <w:tc>
          <w:tcPr>
            <w:tcW w:w="2789"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Előzetes tudás</w:t>
            </w:r>
          </w:p>
        </w:tc>
        <w:tc>
          <w:tcPr>
            <w:tcW w:w="6751"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Az iskolán kívül és az iskoláztatás során szerzett tapasztalatok, ismeretek, készségek, személyes és szociális kompetenciák, tanulási képességek, a tanuló természetes kíváncsisága, idegennyelv-tanulás iránti motivációja.</w:t>
            </w:r>
          </w:p>
        </w:tc>
      </w:tr>
      <w:tr w:rsidR="008C2C4F" w:rsidRPr="006B0AD3" w:rsidTr="00901B31">
        <w:trPr>
          <w:trHeight w:val="900"/>
        </w:trPr>
        <w:tc>
          <w:tcPr>
            <w:tcW w:w="2789" w:type="dxa"/>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A tematikai egység nevelési-fejlesztési céljai</w:t>
            </w:r>
          </w:p>
        </w:tc>
        <w:tc>
          <w:tcPr>
            <w:tcW w:w="6751"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 xml:space="preserve">A tanuló elmond rövid, egyszerű szövegeket. </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Társaival közösen előad egyszerű szöveget, párbeszédet, tanári segítséggel.</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Számára ismert témákról, a környezetében előforduló tárgyakról, élőlényekről, eseményekről beszél röviden, összefüggően, nonverbális elemekkel támogatva.</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 tanuló bemutatja munkáját egyszerű nyelvi eszközökkel.</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Törekszik a célnyelvi normához közelítő kiejtés, intonáció és beszédtempó elsajátítására.</w:t>
            </w:r>
          </w:p>
        </w:tc>
      </w:tr>
      <w:tr w:rsidR="008C2C4F" w:rsidRPr="006B0AD3" w:rsidTr="00901B31">
        <w:trPr>
          <w:trHeight w:val="299"/>
        </w:trPr>
        <w:tc>
          <w:tcPr>
            <w:tcW w:w="9540" w:type="dxa"/>
            <w:gridSpan w:val="2"/>
            <w:vAlign w:val="center"/>
          </w:tcPr>
          <w:p w:rsidR="008C2C4F" w:rsidRPr="0016286A" w:rsidRDefault="008C2C4F" w:rsidP="0016286A">
            <w:pPr>
              <w:spacing w:before="120" w:after="0" w:line="240" w:lineRule="auto"/>
              <w:jc w:val="center"/>
              <w:rPr>
                <w:rFonts w:ascii="Times New Roman" w:hAnsi="Times New Roman"/>
                <w:b/>
                <w:bCs/>
                <w:sz w:val="24"/>
                <w:szCs w:val="24"/>
                <w:lang w:eastAsia="hu-HU"/>
              </w:rPr>
            </w:pPr>
            <w:r w:rsidRPr="0016286A">
              <w:rPr>
                <w:rFonts w:ascii="Times New Roman" w:hAnsi="Times New Roman"/>
                <w:b/>
                <w:bCs/>
                <w:sz w:val="24"/>
                <w:szCs w:val="24"/>
                <w:lang w:eastAsia="hu-HU"/>
              </w:rPr>
              <w:t>A fejlesztés tartalma</w:t>
            </w:r>
          </w:p>
        </w:tc>
      </w:tr>
      <w:tr w:rsidR="008C2C4F" w:rsidRPr="006B0AD3" w:rsidTr="00901B31">
        <w:tc>
          <w:tcPr>
            <w:tcW w:w="9540" w:type="dxa"/>
            <w:gridSpan w:val="2"/>
          </w:tcPr>
          <w:p w:rsidR="008C2C4F" w:rsidRPr="0016286A" w:rsidRDefault="008C2C4F" w:rsidP="0016286A">
            <w:pPr>
              <w:spacing w:before="120" w:after="0" w:line="240" w:lineRule="auto"/>
              <w:rPr>
                <w:rFonts w:ascii="Times New Roman" w:hAnsi="Times New Roman"/>
                <w:sz w:val="24"/>
                <w:szCs w:val="24"/>
                <w:lang w:eastAsia="hu-HU"/>
              </w:rPr>
            </w:pPr>
            <w:r w:rsidRPr="0016286A">
              <w:rPr>
                <w:rFonts w:ascii="Times New Roman" w:hAnsi="Times New Roman"/>
                <w:sz w:val="24"/>
                <w:szCs w:val="24"/>
                <w:lang w:eastAsia="hu-HU"/>
              </w:rPr>
              <w:t>Gyermekirodalmi mű, mondóka, vers, dal, mese stb. közös vagy önálló előadása (pl. zenei kísérettel vagy bábjáték formájában) társak, másik tanulócsoport, osztály, szülők vagy tanárok részére.</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Tanult cselekvéssor (pl. egyszerű tornagyakorlat, öltözködés) elmondása képek segítségével vagy mozgással kísérve.</w:t>
            </w:r>
          </w:p>
          <w:p w:rsidR="008C2C4F" w:rsidRPr="0016286A" w:rsidRDefault="008C2C4F" w:rsidP="0016286A">
            <w:pPr>
              <w:tabs>
                <w:tab w:val="left" w:pos="8188"/>
              </w:tabs>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Nonverbális elemekkel támogatott, egyszerű nyelvi eszközökkel megfogalmazott szerepjáték előadása társakkal, megfelelő gyakorlás, felkészülés után.</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lastRenderedPageBreak/>
              <w:t>Saját vagy csoportban létrehozott alkotás, tárgy egyszerű nyelvi eszközöket, fordulatokat tartalmazó, rövid bemutatása (pl. mesekönyv készítése, kiállítása és szóbeli bemutatása).</w:t>
            </w:r>
          </w:p>
          <w:p w:rsidR="008C2C4F" w:rsidRPr="0016286A" w:rsidRDefault="008C2C4F" w:rsidP="0016286A">
            <w:pPr>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8C2C4F" w:rsidRPr="0016286A" w:rsidRDefault="008C2C4F" w:rsidP="0016286A">
            <w:pPr>
              <w:spacing w:after="0" w:line="240" w:lineRule="auto"/>
              <w:rPr>
                <w:rFonts w:ascii="Times New Roman" w:hAnsi="Times New Roman"/>
                <w:i/>
                <w:sz w:val="24"/>
                <w:szCs w:val="24"/>
                <w:lang w:eastAsia="hu-HU"/>
              </w:rPr>
            </w:pPr>
            <w:r w:rsidRPr="0016286A">
              <w:rPr>
                <w:rFonts w:ascii="Times New Roman" w:hAnsi="Times New Roman"/>
                <w:bCs/>
                <w:i/>
                <w:sz w:val="24"/>
                <w:szCs w:val="24"/>
                <w:lang w:eastAsia="hu-HU"/>
              </w:rPr>
              <w:t>A fenti tevékenységekhez használható szövegfajták, szövegforrások</w:t>
            </w:r>
          </w:p>
          <w:p w:rsidR="008C2C4F" w:rsidRPr="0016286A" w:rsidRDefault="008C2C4F" w:rsidP="0016286A">
            <w:pPr>
              <w:tabs>
                <w:tab w:val="left" w:pos="2160"/>
              </w:tabs>
              <w:spacing w:after="0" w:line="240" w:lineRule="auto"/>
              <w:rPr>
                <w:rFonts w:ascii="Times New Roman" w:hAnsi="Times New Roman"/>
                <w:sz w:val="24"/>
                <w:szCs w:val="24"/>
                <w:lang w:eastAsia="hu-HU"/>
              </w:rPr>
            </w:pPr>
            <w:r w:rsidRPr="0016286A">
              <w:rPr>
                <w:rFonts w:ascii="Times New Roman" w:hAnsi="Times New Roman"/>
                <w:sz w:val="24"/>
                <w:szCs w:val="24"/>
                <w:lang w:eastAsia="hu-HU"/>
              </w:rPr>
              <w:t>Gyermekdalok, gyermekversek, mondókák, mozgással kísért rövid történetek, cselekvéssorok, mesék, leírás (pl. tanulói munka bemutatása).</w:t>
            </w:r>
          </w:p>
        </w:tc>
      </w:tr>
    </w:tbl>
    <w:p w:rsidR="008C2C4F" w:rsidRPr="0016286A" w:rsidRDefault="008C2C4F" w:rsidP="0016286A">
      <w:pPr>
        <w:spacing w:after="0" w:line="240" w:lineRule="auto"/>
        <w:rPr>
          <w:rFonts w:ascii="Times New Roman" w:hAnsi="Times New Roman"/>
          <w:color w:val="000000"/>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7020"/>
      </w:tblGrid>
      <w:tr w:rsidR="008C2C4F" w:rsidRPr="006B0AD3" w:rsidTr="00901B31">
        <w:trPr>
          <w:trHeight w:val="302"/>
        </w:trPr>
        <w:tc>
          <w:tcPr>
            <w:tcW w:w="2520"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Fejlesztési</w:t>
            </w:r>
            <w:r w:rsidRPr="0016286A">
              <w:rPr>
                <w:rFonts w:ascii="Times New Roman" w:hAnsi="Times New Roman"/>
                <w:color w:val="000000"/>
                <w:sz w:val="24"/>
                <w:szCs w:val="24"/>
                <w:lang w:eastAsia="hu-HU"/>
              </w:rPr>
              <w:t xml:space="preserve"> </w:t>
            </w:r>
            <w:r w:rsidRPr="0016286A">
              <w:rPr>
                <w:rFonts w:ascii="Times New Roman" w:hAnsi="Times New Roman"/>
                <w:b/>
                <w:bCs/>
                <w:color w:val="000000"/>
                <w:sz w:val="24"/>
                <w:szCs w:val="24"/>
                <w:lang w:eastAsia="hu-HU"/>
              </w:rPr>
              <w:t>egység</w:t>
            </w:r>
          </w:p>
        </w:tc>
        <w:tc>
          <w:tcPr>
            <w:tcW w:w="7020"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Olvasott szöveg értése</w:t>
            </w:r>
          </w:p>
        </w:tc>
      </w:tr>
      <w:tr w:rsidR="008C2C4F" w:rsidRPr="006B0AD3" w:rsidTr="00901B31">
        <w:trPr>
          <w:trHeight w:val="720"/>
        </w:trPr>
        <w:tc>
          <w:tcPr>
            <w:tcW w:w="2520"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Előzetes tudás</w:t>
            </w:r>
          </w:p>
        </w:tc>
        <w:tc>
          <w:tcPr>
            <w:tcW w:w="7020"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8C2C4F" w:rsidRPr="006B0AD3" w:rsidTr="00901B31">
        <w:trPr>
          <w:trHeight w:val="900"/>
        </w:trPr>
        <w:tc>
          <w:tcPr>
            <w:tcW w:w="2520"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A tematikai egység nevelési-fejlesztési céljai</w:t>
            </w:r>
          </w:p>
        </w:tc>
        <w:tc>
          <w:tcPr>
            <w:tcW w:w="7020"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 xml:space="preserve">A tanuló észreveszi az anyanyelven, illetve a tanult idegen nyelven történő olvasás közötti különbségeket. </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Képes ismert szavak néma olvasására és megértésére, valamint tanári minta után a szavak helyes felolvasására.</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Képes rövid szöveg közös megismerése és feldolgozása után az önálló olvasására.</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 xml:space="preserve">Bekapcsolódik olvasást igénylő játékos nyelvi tevékenységekbe. </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Követi az ismert témákról elhangzó szöveg írott változatát.</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Felfedezi az ismert szavakat és kifejezéseket idegen forrásban.</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Megtapasztalja az önálló célnyelvi olvasás élményét.</w:t>
            </w:r>
          </w:p>
        </w:tc>
      </w:tr>
      <w:tr w:rsidR="008C2C4F" w:rsidRPr="006B0AD3" w:rsidTr="00901B31">
        <w:trPr>
          <w:trHeight w:val="310"/>
        </w:trPr>
        <w:tc>
          <w:tcPr>
            <w:tcW w:w="9540" w:type="dxa"/>
            <w:gridSpan w:val="2"/>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A fejlesztés tartalma</w:t>
            </w:r>
          </w:p>
        </w:tc>
      </w:tr>
      <w:tr w:rsidR="008C2C4F" w:rsidRPr="006B0AD3" w:rsidTr="00901B31">
        <w:tc>
          <w:tcPr>
            <w:tcW w:w="9540" w:type="dxa"/>
            <w:gridSpan w:val="2"/>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Szavak, kifejezések elolvasása és kapcsolódó tevékenységek elvégzése (pl. tantermi tárgyak felcímkézése, szavak és képek párosítása, dominó játék, szókártyákból mondatvariációk összeállítása).</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Egyszerű szövegek elolvasása és annak alapján megfelelő cselekvések, cselekvéssorok eljátszása, elvégzése (pl. papírtávcső vagy gyümölcssaláta készítése).</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Egyszerű szövegek értő olvasása (pl. mesék, történetek, képregények, párbeszédek).</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Tanárral közös meseolvasás, bekapcsolódás a történet elolvasásába az ismert szavak használatával.</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Egyszerű írásbeli üzenetek elolvasása és megértése (pl. dicsérő kártyák, jókívánságok, osztálytermi utasítások).</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Ismert dalok szövegének követése, olvasása a képernyőn vagy a kivetítőn (pl. karaoke).</w:t>
            </w:r>
          </w:p>
          <w:p w:rsidR="008C2C4F" w:rsidRPr="0016286A" w:rsidRDefault="008C2C4F" w:rsidP="0016286A">
            <w:pPr>
              <w:spacing w:after="0" w:line="240" w:lineRule="auto"/>
              <w:rPr>
                <w:rFonts w:ascii="Times New Roman" w:hAnsi="Times New Roman"/>
                <w:i/>
                <w:sz w:val="24"/>
                <w:szCs w:val="24"/>
                <w:lang w:eastAsia="hu-HU"/>
              </w:rPr>
            </w:pPr>
            <w:r w:rsidRPr="0016286A">
              <w:rPr>
                <w:rFonts w:ascii="Times New Roman" w:hAnsi="Times New Roman"/>
                <w:bCs/>
                <w:i/>
                <w:sz w:val="24"/>
                <w:szCs w:val="24"/>
                <w:lang w:eastAsia="hu-HU"/>
              </w:rPr>
              <w:t>A fenti tevékenységekhez használható szövegfajták, szövegforrások</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8C2C4F" w:rsidRPr="0016286A" w:rsidRDefault="008C2C4F" w:rsidP="0016286A">
      <w:pPr>
        <w:spacing w:after="0" w:line="240" w:lineRule="auto"/>
        <w:rPr>
          <w:rFonts w:ascii="Times New Roman" w:hAnsi="Times New Roman"/>
          <w:sz w:val="24"/>
          <w:szCs w:val="24"/>
          <w:lang w:eastAsia="hu-HU"/>
        </w:rPr>
      </w:pPr>
    </w:p>
    <w:p w:rsidR="008C2C4F" w:rsidRPr="0016286A" w:rsidRDefault="008C2C4F" w:rsidP="0016286A">
      <w:pPr>
        <w:spacing w:after="0" w:line="240" w:lineRule="auto"/>
        <w:rPr>
          <w:rFonts w:ascii="Times New Roman" w:hAnsi="Times New Roman"/>
          <w:sz w:val="24"/>
          <w:szCs w:val="24"/>
          <w:lang w:eastAsia="hu-H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7"/>
        <w:gridCol w:w="7002"/>
      </w:tblGrid>
      <w:tr w:rsidR="008C2C4F" w:rsidRPr="006B0AD3" w:rsidTr="00AD6828">
        <w:trPr>
          <w:trHeight w:val="318"/>
        </w:trPr>
        <w:tc>
          <w:tcPr>
            <w:tcW w:w="2457"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Fejlesztési</w:t>
            </w:r>
            <w:r w:rsidRPr="0016286A">
              <w:rPr>
                <w:rFonts w:ascii="Times New Roman" w:hAnsi="Times New Roman"/>
                <w:color w:val="000000"/>
                <w:sz w:val="24"/>
                <w:szCs w:val="24"/>
                <w:lang w:eastAsia="hu-HU"/>
              </w:rPr>
              <w:t xml:space="preserve"> </w:t>
            </w:r>
            <w:r w:rsidRPr="0016286A">
              <w:rPr>
                <w:rFonts w:ascii="Times New Roman" w:hAnsi="Times New Roman"/>
                <w:b/>
                <w:bCs/>
                <w:color w:val="000000"/>
                <w:sz w:val="24"/>
                <w:szCs w:val="24"/>
                <w:lang w:eastAsia="hu-HU"/>
              </w:rPr>
              <w:t>egység</w:t>
            </w:r>
          </w:p>
        </w:tc>
        <w:tc>
          <w:tcPr>
            <w:tcW w:w="7002"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Íráskészség</w:t>
            </w:r>
          </w:p>
        </w:tc>
      </w:tr>
      <w:tr w:rsidR="008C2C4F" w:rsidRPr="006B0AD3" w:rsidTr="00AD6828">
        <w:trPr>
          <w:trHeight w:val="720"/>
        </w:trPr>
        <w:tc>
          <w:tcPr>
            <w:tcW w:w="2457"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Előzetes tudás</w:t>
            </w:r>
          </w:p>
        </w:tc>
        <w:tc>
          <w:tcPr>
            <w:tcW w:w="7002"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8C2C4F" w:rsidRPr="006B0AD3" w:rsidTr="00AD6828">
        <w:tc>
          <w:tcPr>
            <w:tcW w:w="2457"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A tematikai egység nevelési-fejlesztési céljai</w:t>
            </w:r>
          </w:p>
        </w:tc>
        <w:tc>
          <w:tcPr>
            <w:tcW w:w="7002"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 xml:space="preserve">A tanuló észreveszi az anyanyelvén, illetve a tanult idegen nyelven történő írás közötti különbségeket. </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A tanuló ismeri az adott nyelv ábécéjét.</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lastRenderedPageBreak/>
              <w:t>Különböző nyelvi tevékenységek során lemásol, illetve leír rövid szavakat, mondatokat.</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Bekapcsolódik írást igénylő játékos nyelvi tevékenységekbe.</w:t>
            </w:r>
          </w:p>
        </w:tc>
      </w:tr>
    </w:tbl>
    <w:p w:rsidR="008C2C4F" w:rsidRPr="0016286A" w:rsidRDefault="008C2C4F" w:rsidP="0016286A">
      <w:pPr>
        <w:spacing w:after="0" w:line="240" w:lineRule="auto"/>
        <w:rPr>
          <w:rFonts w:ascii="Times New Roman" w:hAnsi="Times New Roman"/>
          <w:sz w:val="24"/>
          <w:szCs w:val="24"/>
          <w:lang w:eastAsia="hu-H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9"/>
      </w:tblGrid>
      <w:tr w:rsidR="008C2C4F" w:rsidRPr="006B0AD3" w:rsidTr="00AD6828">
        <w:trPr>
          <w:trHeight w:val="295"/>
        </w:trPr>
        <w:tc>
          <w:tcPr>
            <w:tcW w:w="9459" w:type="dxa"/>
            <w:vAlign w:val="center"/>
          </w:tcPr>
          <w:p w:rsidR="008C2C4F" w:rsidRPr="0016286A" w:rsidRDefault="008C2C4F" w:rsidP="0016286A">
            <w:pPr>
              <w:spacing w:before="120" w:after="0" w:line="240" w:lineRule="auto"/>
              <w:jc w:val="center"/>
              <w:rPr>
                <w:rFonts w:ascii="Times New Roman" w:hAnsi="Times New Roman"/>
                <w:b/>
                <w:bCs/>
                <w:color w:val="000000"/>
                <w:sz w:val="24"/>
                <w:szCs w:val="24"/>
                <w:lang w:eastAsia="hu-HU"/>
              </w:rPr>
            </w:pPr>
            <w:r w:rsidRPr="0016286A">
              <w:rPr>
                <w:rFonts w:ascii="Times New Roman" w:hAnsi="Times New Roman"/>
                <w:b/>
                <w:bCs/>
                <w:color w:val="000000"/>
                <w:sz w:val="24"/>
                <w:szCs w:val="24"/>
                <w:lang w:eastAsia="hu-HU"/>
              </w:rPr>
              <w:t>A fejlesztés tartalma</w:t>
            </w:r>
          </w:p>
        </w:tc>
      </w:tr>
      <w:tr w:rsidR="008C2C4F" w:rsidRPr="006B0AD3" w:rsidTr="00AD6828">
        <w:trPr>
          <w:trHeight w:val="4001"/>
        </w:trPr>
        <w:tc>
          <w:tcPr>
            <w:tcW w:w="9459" w:type="dxa"/>
          </w:tcPr>
          <w:p w:rsidR="008C2C4F" w:rsidRPr="0016286A" w:rsidRDefault="008C2C4F" w:rsidP="0016286A">
            <w:pPr>
              <w:spacing w:before="120"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Játékos írásbeli feladatok készítése és megoldása a szavak szintjén (pl. keresztrejtvény, szókereső, akasztófa, tárgyak, képek részeinek felcímkézése, rímpárok alkotása, szógyűjtés).</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 xml:space="preserve">Játékos írásbeli feladatok készítése és megoldása a szószerkezetek, rövid mondatok szintjén (pl. képregény rajzolása, s ezekhez szövegbuborékok írása; tárgyak, képek részeinek felcímkézése, üzenőfal létrehozása). </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Ismert szavakat tartalmazó nyelvi fordulatok (pl. rímpárok) felfedezése és minta után való önálló alkotása.</w:t>
            </w:r>
          </w:p>
          <w:p w:rsidR="008C2C4F" w:rsidRPr="0016286A" w:rsidRDefault="008C2C4F" w:rsidP="0016286A">
            <w:pPr>
              <w:spacing w:after="0" w:line="240" w:lineRule="auto"/>
              <w:rPr>
                <w:rFonts w:ascii="Times New Roman" w:hAnsi="Times New Roman"/>
                <w:i/>
                <w:sz w:val="24"/>
                <w:szCs w:val="24"/>
                <w:lang w:eastAsia="hu-HU"/>
              </w:rPr>
            </w:pPr>
            <w:r w:rsidRPr="0016286A">
              <w:rPr>
                <w:rFonts w:ascii="Times New Roman" w:hAnsi="Times New Roman"/>
                <w:bCs/>
                <w:i/>
                <w:sz w:val="24"/>
                <w:szCs w:val="24"/>
                <w:lang w:eastAsia="hu-HU"/>
              </w:rPr>
              <w:t>A fenti tevékenységekhez használható szövegfajták, szövegforrások</w:t>
            </w:r>
          </w:p>
          <w:p w:rsidR="008C2C4F" w:rsidRPr="0016286A" w:rsidRDefault="008C2C4F" w:rsidP="0016286A">
            <w:pPr>
              <w:spacing w:after="0" w:line="240" w:lineRule="auto"/>
              <w:rPr>
                <w:rFonts w:ascii="Times New Roman" w:hAnsi="Times New Roman"/>
                <w:color w:val="000000"/>
                <w:sz w:val="24"/>
                <w:szCs w:val="24"/>
                <w:lang w:eastAsia="hu-HU"/>
              </w:rPr>
            </w:pPr>
            <w:r w:rsidRPr="0016286A">
              <w:rPr>
                <w:rFonts w:ascii="Times New Roman" w:hAnsi="Times New Roman"/>
                <w:color w:val="000000"/>
                <w:sz w:val="24"/>
                <w:szCs w:val="24"/>
                <w:lang w:eastAsia="hu-HU"/>
              </w:rPr>
              <w:t>Egyszerű hétköznapi témájú írott szövegek a szavak, kifejezések, egyszerű mondatok és rövid szövegek szintjén.</w:t>
            </w:r>
          </w:p>
        </w:tc>
      </w:tr>
    </w:tbl>
    <w:p w:rsidR="008C2C4F" w:rsidRPr="0016286A" w:rsidRDefault="008C2C4F" w:rsidP="0016286A">
      <w:pPr>
        <w:suppressAutoHyphens/>
        <w:spacing w:after="0" w:line="240" w:lineRule="auto"/>
        <w:rPr>
          <w:rFonts w:ascii="Times New Roman" w:hAnsi="Times New Roman"/>
          <w:sz w:val="23"/>
          <w:szCs w:val="20"/>
          <w:lang w:eastAsia="ar-SA"/>
        </w:rPr>
      </w:pPr>
    </w:p>
    <w:p w:rsidR="008C2C4F" w:rsidRPr="0016286A" w:rsidRDefault="008C2C4F" w:rsidP="0016286A">
      <w:pPr>
        <w:keepNext/>
        <w:suppressAutoHyphens/>
        <w:spacing w:before="480" w:after="240" w:line="240" w:lineRule="auto"/>
        <w:jc w:val="both"/>
        <w:rPr>
          <w:rFonts w:ascii="Times New Roman" w:hAnsi="Times New Roman"/>
          <w:sz w:val="27"/>
          <w:szCs w:val="20"/>
          <w:lang w:eastAsia="ar-SA"/>
        </w:rPr>
      </w:pPr>
      <w:r w:rsidRPr="0016286A">
        <w:rPr>
          <w:rFonts w:ascii="Times New Roman" w:hAnsi="Times New Roman"/>
          <w:b/>
          <w:sz w:val="27"/>
          <w:szCs w:val="20"/>
          <w:lang w:eastAsia="ar-SA"/>
        </w:rPr>
        <w:t>A továbbhaladás feltételei</w:t>
      </w:r>
    </w:p>
    <w:p w:rsidR="008C2C4F" w:rsidRPr="0016286A" w:rsidRDefault="008C2C4F" w:rsidP="0016286A">
      <w:pPr>
        <w:keepNext/>
        <w:numPr>
          <w:ilvl w:val="8"/>
          <w:numId w:val="1"/>
        </w:numPr>
        <w:suppressAutoHyphens/>
        <w:spacing w:after="0" w:line="240" w:lineRule="auto"/>
        <w:jc w:val="both"/>
        <w:outlineLvl w:val="8"/>
        <w:rPr>
          <w:rFonts w:ascii="Times New Roman" w:hAnsi="Times New Roman"/>
          <w:i/>
          <w:sz w:val="23"/>
          <w:szCs w:val="20"/>
          <w:lang w:eastAsia="ar-SA"/>
        </w:rPr>
      </w:pPr>
      <w:r w:rsidRPr="0016286A">
        <w:rPr>
          <w:rFonts w:ascii="Times New Roman" w:hAnsi="Times New Roman"/>
          <w:i/>
          <w:sz w:val="23"/>
          <w:szCs w:val="20"/>
          <w:lang w:eastAsia="ar-SA"/>
        </w:rPr>
        <w:t>Hallott szöveg értése</w:t>
      </w:r>
    </w:p>
    <w:p w:rsidR="008C2C4F" w:rsidRPr="0016286A" w:rsidRDefault="008C2C4F" w:rsidP="0016286A">
      <w:p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A tanuló</w:t>
      </w:r>
    </w:p>
    <w:p w:rsidR="008C2C4F" w:rsidRPr="0016286A" w:rsidRDefault="008C2C4F" w:rsidP="0016286A">
      <w:pPr>
        <w:numPr>
          <w:ilvl w:val="0"/>
          <w:numId w:val="30"/>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 xml:space="preserve">ismert nyelvi eszközökkel megfogalmazott, legfeljebb kétmondatos kérést, utasítást megért, arra cselekvéssel válaszol; </w:t>
      </w:r>
    </w:p>
    <w:p w:rsidR="008C2C4F" w:rsidRPr="0016286A" w:rsidRDefault="008C2C4F" w:rsidP="0016286A">
      <w:pPr>
        <w:numPr>
          <w:ilvl w:val="0"/>
          <w:numId w:val="30"/>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 xml:space="preserve">ismert nyelvi eszközökkel megfogalmazott egymondatos kérdést vagy állítást pontosan megért. </w:t>
      </w:r>
    </w:p>
    <w:p w:rsidR="008C2C4F" w:rsidRPr="0016286A" w:rsidRDefault="008C2C4F" w:rsidP="0016286A">
      <w:pPr>
        <w:numPr>
          <w:ilvl w:val="0"/>
          <w:numId w:val="30"/>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rövid, egyszerű szövegekben felismeri az ismerős szavakat, fordulatokat, és képes ezekből a lehetséges tartalomra következtetni.</w:t>
      </w:r>
    </w:p>
    <w:p w:rsidR="008C2C4F" w:rsidRPr="0016286A" w:rsidRDefault="008C2C4F" w:rsidP="0016286A">
      <w:pPr>
        <w:spacing w:after="0" w:line="240" w:lineRule="auto"/>
        <w:jc w:val="both"/>
        <w:rPr>
          <w:rFonts w:ascii="Times New Roman" w:hAnsi="Times New Roman"/>
          <w:sz w:val="23"/>
          <w:szCs w:val="20"/>
          <w:lang w:eastAsia="ar-SA"/>
        </w:rPr>
      </w:pPr>
    </w:p>
    <w:p w:rsidR="008C2C4F" w:rsidRPr="0016286A" w:rsidRDefault="008C2C4F" w:rsidP="0016286A">
      <w:pPr>
        <w:keepNext/>
        <w:keepLines/>
        <w:numPr>
          <w:ilvl w:val="8"/>
          <w:numId w:val="1"/>
        </w:numPr>
        <w:suppressAutoHyphens/>
        <w:spacing w:after="0" w:line="240" w:lineRule="auto"/>
        <w:jc w:val="both"/>
        <w:outlineLvl w:val="8"/>
        <w:rPr>
          <w:rFonts w:ascii="Times New Roman" w:hAnsi="Times New Roman"/>
          <w:i/>
          <w:sz w:val="23"/>
          <w:szCs w:val="20"/>
          <w:lang w:eastAsia="ar-SA"/>
        </w:rPr>
      </w:pPr>
      <w:r w:rsidRPr="0016286A">
        <w:rPr>
          <w:rFonts w:ascii="Times New Roman" w:hAnsi="Times New Roman"/>
          <w:i/>
          <w:sz w:val="23"/>
          <w:szCs w:val="20"/>
          <w:lang w:eastAsia="ar-SA"/>
        </w:rPr>
        <w:t>Beszédkészség</w:t>
      </w:r>
    </w:p>
    <w:p w:rsidR="008C2C4F" w:rsidRPr="0016286A" w:rsidRDefault="008C2C4F" w:rsidP="0016286A">
      <w:pPr>
        <w:keepNext/>
        <w:keepLines/>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A tanuló</w:t>
      </w:r>
    </w:p>
    <w:p w:rsidR="008C2C4F" w:rsidRPr="0016286A" w:rsidRDefault="008C2C4F" w:rsidP="0016286A">
      <w:pPr>
        <w:numPr>
          <w:ilvl w:val="0"/>
          <w:numId w:val="31"/>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 xml:space="preserve">hiányos vagy egyszerű mondatban válaszol az ismert nyelvi eszközökkel megfogalmazott kérdésre, szavakat és egyszerűbb szerkezetű szövegeket (legalább néhány mondókát, verset, dalt) tanult minta alapján reprodukál. </w:t>
      </w:r>
    </w:p>
    <w:p w:rsidR="008C2C4F" w:rsidRPr="0016286A" w:rsidRDefault="008C2C4F" w:rsidP="0016286A">
      <w:pPr>
        <w:numPr>
          <w:ilvl w:val="0"/>
          <w:numId w:val="31"/>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ismert témákról, a környezetében előforduló tárgyakról, élőlényekről, eseményekről képes röviden, nonverbális elemekkel támogatva beszélni.</w:t>
      </w:r>
    </w:p>
    <w:p w:rsidR="008C2C4F" w:rsidRPr="0016286A" w:rsidRDefault="008C2C4F" w:rsidP="0016286A">
      <w:pPr>
        <w:numPr>
          <w:ilvl w:val="0"/>
          <w:numId w:val="31"/>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törekszik az angol nyelvi normához közelítő kiejtés, intonáció és beszédtempó elsajátítására.</w:t>
      </w:r>
    </w:p>
    <w:p w:rsidR="008C2C4F" w:rsidRPr="0016286A" w:rsidRDefault="008C2C4F" w:rsidP="0016286A">
      <w:pPr>
        <w:spacing w:after="0" w:line="240" w:lineRule="auto"/>
        <w:jc w:val="both"/>
        <w:rPr>
          <w:rFonts w:ascii="Times New Roman" w:hAnsi="Times New Roman"/>
          <w:sz w:val="23"/>
          <w:szCs w:val="20"/>
          <w:lang w:eastAsia="ar-SA"/>
        </w:rPr>
      </w:pPr>
    </w:p>
    <w:p w:rsidR="008C2C4F" w:rsidRPr="0016286A" w:rsidRDefault="008C2C4F" w:rsidP="0016286A">
      <w:pPr>
        <w:keepNext/>
        <w:numPr>
          <w:ilvl w:val="8"/>
          <w:numId w:val="1"/>
        </w:numPr>
        <w:suppressAutoHyphens/>
        <w:spacing w:after="0" w:line="240" w:lineRule="auto"/>
        <w:jc w:val="both"/>
        <w:outlineLvl w:val="8"/>
        <w:rPr>
          <w:rFonts w:ascii="Times New Roman" w:hAnsi="Times New Roman"/>
          <w:i/>
          <w:sz w:val="23"/>
          <w:szCs w:val="20"/>
          <w:lang w:eastAsia="ar-SA"/>
        </w:rPr>
      </w:pPr>
      <w:r w:rsidRPr="0016286A">
        <w:rPr>
          <w:rFonts w:ascii="Times New Roman" w:hAnsi="Times New Roman"/>
          <w:i/>
          <w:sz w:val="23"/>
          <w:szCs w:val="20"/>
          <w:lang w:eastAsia="ar-SA"/>
        </w:rPr>
        <w:t>Olvasott szöveg értése</w:t>
      </w:r>
    </w:p>
    <w:p w:rsidR="008C2C4F" w:rsidRPr="0016286A" w:rsidRDefault="008C2C4F" w:rsidP="0016286A">
      <w:p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A tanuló</w:t>
      </w:r>
    </w:p>
    <w:p w:rsidR="008C2C4F" w:rsidRPr="0016286A" w:rsidRDefault="008C2C4F" w:rsidP="0016286A">
      <w:pPr>
        <w:numPr>
          <w:ilvl w:val="0"/>
          <w:numId w:val="32"/>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észreveszi a magyarul illetve angolul történő olvasás közötti különbségeket.</w:t>
      </w:r>
    </w:p>
    <w:p w:rsidR="008C2C4F" w:rsidRPr="0016286A" w:rsidRDefault="008C2C4F" w:rsidP="0016286A">
      <w:pPr>
        <w:numPr>
          <w:ilvl w:val="0"/>
          <w:numId w:val="32"/>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 xml:space="preserve">felismeri ismert szavak írott alakját, ismert nyelvi eszközökkel megfogalmazott, néhány szóból álló mondatot elolvas; </w:t>
      </w:r>
    </w:p>
    <w:p w:rsidR="008C2C4F" w:rsidRPr="0016286A" w:rsidRDefault="008C2C4F" w:rsidP="0016286A">
      <w:pPr>
        <w:numPr>
          <w:ilvl w:val="0"/>
          <w:numId w:val="32"/>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 xml:space="preserve">ismert nyelvi elemekből álló egymondatos szövegben fontos információt megtalál. </w:t>
      </w:r>
    </w:p>
    <w:p w:rsidR="008C2C4F" w:rsidRPr="0016286A" w:rsidRDefault="008C2C4F" w:rsidP="0016286A">
      <w:pPr>
        <w:numPr>
          <w:ilvl w:val="0"/>
          <w:numId w:val="32"/>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követi az ismert témákról elhangzó szöveg írott változatát.</w:t>
      </w:r>
    </w:p>
    <w:p w:rsidR="008C2C4F" w:rsidRPr="0016286A" w:rsidRDefault="008C2C4F" w:rsidP="0016286A">
      <w:pPr>
        <w:numPr>
          <w:ilvl w:val="0"/>
          <w:numId w:val="32"/>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bekapcsolódik olvasást igénylő játékos nyelvi tevékenységekbe.</w:t>
      </w:r>
    </w:p>
    <w:p w:rsidR="008C2C4F" w:rsidRPr="0016286A" w:rsidRDefault="008C2C4F" w:rsidP="0016286A">
      <w:pPr>
        <w:spacing w:after="0" w:line="240" w:lineRule="auto"/>
        <w:jc w:val="both"/>
        <w:rPr>
          <w:rFonts w:ascii="Times New Roman" w:hAnsi="Times New Roman"/>
          <w:sz w:val="23"/>
          <w:szCs w:val="20"/>
          <w:lang w:eastAsia="ar-SA"/>
        </w:rPr>
      </w:pPr>
    </w:p>
    <w:p w:rsidR="008C2C4F" w:rsidRPr="0016286A" w:rsidRDefault="008C2C4F" w:rsidP="0016286A">
      <w:pPr>
        <w:keepNext/>
        <w:numPr>
          <w:ilvl w:val="8"/>
          <w:numId w:val="1"/>
        </w:numPr>
        <w:suppressAutoHyphens/>
        <w:spacing w:after="0" w:line="240" w:lineRule="auto"/>
        <w:jc w:val="both"/>
        <w:outlineLvl w:val="8"/>
        <w:rPr>
          <w:rFonts w:ascii="Times New Roman" w:hAnsi="Times New Roman"/>
          <w:i/>
          <w:sz w:val="23"/>
          <w:szCs w:val="20"/>
          <w:lang w:eastAsia="ar-SA"/>
        </w:rPr>
      </w:pPr>
      <w:r w:rsidRPr="0016286A">
        <w:rPr>
          <w:rFonts w:ascii="Times New Roman" w:hAnsi="Times New Roman"/>
          <w:i/>
          <w:sz w:val="23"/>
          <w:szCs w:val="20"/>
          <w:lang w:eastAsia="ar-SA"/>
        </w:rPr>
        <w:t>Íráskészség</w:t>
      </w:r>
    </w:p>
    <w:p w:rsidR="008C2C4F" w:rsidRPr="0016286A" w:rsidRDefault="008C2C4F" w:rsidP="0016286A">
      <w:p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A tanuló</w:t>
      </w:r>
    </w:p>
    <w:p w:rsidR="008C2C4F" w:rsidRPr="0016286A" w:rsidRDefault="008C2C4F" w:rsidP="0016286A">
      <w:pPr>
        <w:numPr>
          <w:ilvl w:val="0"/>
          <w:numId w:val="33"/>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észreveszi a magyarul illetve angolul történő írás közötti különbségeket.</w:t>
      </w:r>
    </w:p>
    <w:p w:rsidR="008C2C4F" w:rsidRPr="0016286A" w:rsidRDefault="008C2C4F" w:rsidP="0016286A">
      <w:pPr>
        <w:numPr>
          <w:ilvl w:val="0"/>
          <w:numId w:val="33"/>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lastRenderedPageBreak/>
        <w:t xml:space="preserve">felismeri ismert szavak írott alakját, leír ismert nyelvi eszközökkel megfogalmazott, néhány szóból álló mondatokat. </w:t>
      </w:r>
    </w:p>
    <w:p w:rsidR="008C2C4F" w:rsidRPr="0016286A" w:rsidRDefault="008C2C4F" w:rsidP="0016286A">
      <w:pPr>
        <w:numPr>
          <w:ilvl w:val="0"/>
          <w:numId w:val="33"/>
        </w:numPr>
        <w:suppressAutoHyphens/>
        <w:spacing w:after="0" w:line="240" w:lineRule="auto"/>
        <w:jc w:val="both"/>
        <w:rPr>
          <w:rFonts w:ascii="Times New Roman" w:hAnsi="Times New Roman"/>
          <w:sz w:val="23"/>
          <w:szCs w:val="20"/>
          <w:lang w:eastAsia="ar-SA"/>
        </w:rPr>
      </w:pPr>
      <w:r w:rsidRPr="0016286A">
        <w:rPr>
          <w:rFonts w:ascii="Times New Roman" w:hAnsi="Times New Roman"/>
          <w:sz w:val="23"/>
          <w:szCs w:val="20"/>
          <w:lang w:eastAsia="ar-SA"/>
        </w:rPr>
        <w:t>bekapcsolódik írást igénylő</w:t>
      </w:r>
      <w:r>
        <w:rPr>
          <w:rFonts w:ascii="Times New Roman" w:hAnsi="Times New Roman"/>
          <w:sz w:val="23"/>
          <w:szCs w:val="20"/>
          <w:lang w:eastAsia="ar-SA"/>
        </w:rPr>
        <w:t xml:space="preserve"> játékos nyelvi tevékenységekbe.</w:t>
      </w:r>
    </w:p>
    <w:p w:rsidR="008C2C4F" w:rsidRDefault="008C2C4F" w:rsidP="00E71941">
      <w:pPr>
        <w:keepNext/>
        <w:suppressAutoHyphens/>
        <w:spacing w:before="240" w:after="0" w:line="240" w:lineRule="auto"/>
        <w:rPr>
          <w:rFonts w:ascii="Times New Roman" w:hAnsi="Times New Roman"/>
          <w:b/>
          <w:sz w:val="28"/>
          <w:szCs w:val="20"/>
          <w:lang w:eastAsia="ar-SA"/>
        </w:rPr>
      </w:pPr>
    </w:p>
    <w:p w:rsidR="008C2C4F" w:rsidRPr="00266B31" w:rsidRDefault="008C2C4F" w:rsidP="00266B31">
      <w:pPr>
        <w:keepNext/>
        <w:suppressAutoHyphens/>
        <w:spacing w:before="240" w:after="0" w:line="240" w:lineRule="auto"/>
        <w:rPr>
          <w:rFonts w:ascii="Times New Roman" w:hAnsi="Times New Roman"/>
          <w:b/>
          <w:sz w:val="24"/>
          <w:szCs w:val="20"/>
          <w:lang w:eastAsia="ar-SA"/>
        </w:rPr>
      </w:pPr>
      <w:r w:rsidRPr="00266B31">
        <w:rPr>
          <w:rFonts w:ascii="Times New Roman" w:hAnsi="Times New Roman"/>
          <w:b/>
          <w:sz w:val="28"/>
          <w:szCs w:val="20"/>
          <w:lang w:eastAsia="ar-SA"/>
        </w:rPr>
        <w:t>5. évfolyam</w:t>
      </w:r>
    </w:p>
    <w:p w:rsidR="008C2C4F" w:rsidRPr="00E71941" w:rsidRDefault="008C2C4F" w:rsidP="00E71941">
      <w:pPr>
        <w:suppressAutoHyphens/>
        <w:spacing w:after="0" w:line="240" w:lineRule="auto"/>
        <w:rPr>
          <w:rFonts w:ascii="Times New Roman" w:hAnsi="Times New Roman"/>
          <w:b/>
          <w:sz w:val="24"/>
          <w:szCs w:val="20"/>
          <w:lang w:eastAsia="ar-SA"/>
        </w:rPr>
      </w:pPr>
      <w:r>
        <w:rPr>
          <w:rFonts w:ascii="Times New Roman" w:hAnsi="Times New Roman"/>
          <w:b/>
          <w:sz w:val="24"/>
          <w:szCs w:val="20"/>
          <w:lang w:eastAsia="ar-SA"/>
        </w:rPr>
        <w:t>Évi óraszám: 108</w:t>
      </w:r>
    </w:p>
    <w:p w:rsidR="008C2C4F" w:rsidRPr="00E71941" w:rsidRDefault="008C2C4F" w:rsidP="00E71941">
      <w:pPr>
        <w:keepNext/>
        <w:suppressAutoHyphens/>
        <w:spacing w:before="480" w:after="240" w:line="240" w:lineRule="auto"/>
        <w:rPr>
          <w:rFonts w:ascii="Times New Roman" w:hAnsi="Times New Roman"/>
          <w:b/>
          <w:sz w:val="23"/>
          <w:szCs w:val="20"/>
          <w:lang w:eastAsia="ar-SA"/>
        </w:rPr>
      </w:pPr>
      <w:r w:rsidRPr="00E71941">
        <w:rPr>
          <w:rFonts w:ascii="Times New Roman" w:hAnsi="Times New Roman"/>
          <w:b/>
          <w:sz w:val="27"/>
          <w:szCs w:val="20"/>
          <w:lang w:eastAsia="ar-SA"/>
        </w:rPr>
        <w:t>Tartalom</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numPr>
          <w:ilvl w:val="0"/>
          <w:numId w:val="10"/>
        </w:numPr>
        <w:suppressAutoHyphens/>
        <w:spacing w:after="0" w:line="240" w:lineRule="auto"/>
        <w:rPr>
          <w:rFonts w:ascii="Times New Roman" w:hAnsi="Times New Roman"/>
          <w:b/>
          <w:sz w:val="23"/>
          <w:szCs w:val="20"/>
          <w:lang w:eastAsia="ar-SA"/>
        </w:rPr>
      </w:pPr>
      <w:r w:rsidRPr="00E71941">
        <w:rPr>
          <w:rFonts w:ascii="Times New Roman" w:hAnsi="Times New Roman"/>
          <w:b/>
          <w:sz w:val="24"/>
          <w:szCs w:val="24"/>
          <w:lang w:eastAsia="ar-SA"/>
        </w:rPr>
        <w:t>Kommunikációs szándékok</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A társadalmi érintkezéshez szükséges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9719" w:type="dxa"/>
        <w:tblInd w:w="-5" w:type="dxa"/>
        <w:tblLayout w:type="fixed"/>
        <w:tblCellMar>
          <w:top w:w="57" w:type="dxa"/>
          <w:left w:w="70" w:type="dxa"/>
          <w:bottom w:w="57"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c>
          <w:tcPr>
            <w:tcW w:w="7097" w:type="dxa"/>
            <w:gridSpan w:val="2"/>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jc w:val="center"/>
              <w:rPr>
                <w:rFonts w:ascii="Times New Roman" w:hAnsi="Times New Roman"/>
                <w:b/>
                <w:sz w:val="23"/>
                <w:szCs w:val="20"/>
                <w:lang w:val="en-GB" w:eastAsia="ar-SA"/>
              </w:rPr>
            </w:pPr>
            <w:r w:rsidRPr="00E71941">
              <w:rPr>
                <w:rFonts w:ascii="Times New Roman" w:hAnsi="Times New Roman"/>
                <w:b/>
                <w:sz w:val="23"/>
                <w:szCs w:val="20"/>
                <w:lang w:val="en-GB" w:eastAsia="ar-SA"/>
              </w:rPr>
              <w:t>Kezdeményezés és válasz</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Good morning/afternoon/evening</w:t>
            </w: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Amy.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how are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How do you do? I'm Sam Wilson</w:t>
            </w: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Good morning, Mrs Clarke.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Good morning.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Sam.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fine, thank you / thanks. And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Pleased to meet you, Sam. My name's Amy Cole.</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Elköszönés: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 later.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Köszönet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very much.</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 xml:space="preserve">Thanks a lot. </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Not at all.</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That’s all right.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You are welcome.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No problem.</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Bemutatkozás, bemutatás: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My name is…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name?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my name's Sam Wilson.</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This is Mickey.</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Where are you from?</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Who's this?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This is my family, we’re from Australia</w:t>
            </w: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old are you?</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Have you got a big family?</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 I'm Am</w:t>
            </w:r>
            <w:r w:rsidRPr="00E71941">
              <w:rPr>
                <w:rFonts w:ascii="Times New Roman" w:hAnsi="Times New Roman"/>
                <w:sz w:val="23"/>
                <w:szCs w:val="20"/>
                <w:lang w:val="en-US" w:eastAsia="ar-SA"/>
              </w:rPr>
              <w:t>y Cole</w:t>
            </w: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 xml:space="preserve">Pleased to meet you. </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 xml:space="preserve">Nice to meet you. </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I'm from the USA.</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Julie Clarke.</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Are you from Sydney?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10 (years old).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I’ve got two brothers.</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Gratulációk, jókívánságok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Birthday / Christmas / New year!</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Many happy returns (of the day)</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Congratulations!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Have a nice holiday.</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All the best.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Cheers!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Birthday / Christmas / New Year!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Thank you, the same to you.</w:t>
            </w:r>
          </w:p>
          <w:p w:rsidR="008C2C4F" w:rsidRPr="00E71941" w:rsidRDefault="008C2C4F" w:rsidP="00E71941">
            <w:pPr>
              <w:suppressAutoHyphens/>
              <w:spacing w:after="0" w:line="240" w:lineRule="auto"/>
              <w:rPr>
                <w:rFonts w:ascii="Times New Roman" w:hAnsi="Times New Roman"/>
                <w:i/>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Cheers!</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r w:rsidRPr="00B4609D">
              <w:rPr>
                <w:rFonts w:ascii="Times New Roman" w:hAnsi="Times New Roman"/>
                <w:sz w:val="23"/>
                <w:szCs w:val="20"/>
                <w:lang w:val="en-GB" w:eastAsia="ar-SA"/>
              </w:rPr>
              <w:t>Telefon felvétele</w:t>
            </w:r>
          </w:p>
        </w:tc>
        <w:tc>
          <w:tcPr>
            <w:tcW w:w="4111" w:type="dxa"/>
            <w:tcBorders>
              <w:top w:val="single" w:sz="4" w:space="0" w:color="000000"/>
              <w:left w:val="single" w:sz="4" w:space="0" w:color="000000"/>
              <w:bottom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r w:rsidRPr="00B4609D">
              <w:rPr>
                <w:rFonts w:ascii="Times New Roman" w:hAnsi="Times New Roman"/>
                <w:sz w:val="23"/>
                <w:szCs w:val="20"/>
                <w:lang w:val="en-GB" w:eastAsia="ar-SA"/>
              </w:rPr>
              <w:t>Oxford, five oh two double one.</w:t>
            </w:r>
          </w:p>
        </w:tc>
        <w:tc>
          <w:tcPr>
            <w:tcW w:w="2986" w:type="dxa"/>
            <w:tcBorders>
              <w:top w:val="single" w:sz="4" w:space="0" w:color="000000"/>
              <w:left w:val="single" w:sz="4" w:space="0" w:color="000000"/>
              <w:bottom w:val="single" w:sz="4" w:space="0" w:color="000000"/>
              <w:right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r w:rsidRPr="00B4609D">
              <w:rPr>
                <w:rFonts w:ascii="Times New Roman" w:hAnsi="Times New Roman"/>
                <w:sz w:val="23"/>
                <w:szCs w:val="20"/>
                <w:lang w:val="en-GB" w:eastAsia="ar-SA"/>
              </w:rPr>
              <w:t>Hello, this is Ms Brown speaking.</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r w:rsidRPr="00B4609D">
              <w:rPr>
                <w:rFonts w:ascii="Times New Roman" w:hAnsi="Times New Roman"/>
                <w:sz w:val="23"/>
                <w:szCs w:val="20"/>
                <w:lang w:val="en-GB" w:eastAsia="ar-SA"/>
              </w:rPr>
              <w:t>Telefonon bemutatkozás</w:t>
            </w:r>
          </w:p>
        </w:tc>
        <w:tc>
          <w:tcPr>
            <w:tcW w:w="4111" w:type="dxa"/>
            <w:tcBorders>
              <w:top w:val="single" w:sz="4" w:space="0" w:color="000000"/>
              <w:left w:val="single" w:sz="4" w:space="0" w:color="000000"/>
              <w:bottom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r w:rsidRPr="00B4609D">
              <w:rPr>
                <w:rFonts w:ascii="Times New Roman" w:hAnsi="Times New Roman"/>
                <w:sz w:val="23"/>
                <w:szCs w:val="20"/>
                <w:lang w:val="en-GB" w:eastAsia="ar-SA"/>
              </w:rPr>
              <w:t>Hello, this is Mary Smith speaking.</w:t>
            </w:r>
          </w:p>
        </w:tc>
        <w:tc>
          <w:tcPr>
            <w:tcW w:w="2986" w:type="dxa"/>
            <w:tcBorders>
              <w:top w:val="single" w:sz="4" w:space="0" w:color="000000"/>
              <w:left w:val="single" w:sz="4" w:space="0" w:color="000000"/>
              <w:bottom w:val="single" w:sz="4" w:space="0" w:color="000000"/>
              <w:right w:val="single" w:sz="4" w:space="0" w:color="000000"/>
            </w:tcBorders>
          </w:tcPr>
          <w:p w:rsidR="008C2C4F" w:rsidRPr="00B4609D" w:rsidRDefault="008C2C4F" w:rsidP="00B4609D">
            <w:pPr>
              <w:suppressAutoHyphens/>
              <w:spacing w:after="0" w:line="240" w:lineRule="auto"/>
              <w:rPr>
                <w:rFonts w:ascii="Times New Roman" w:hAnsi="Times New Roman"/>
                <w:sz w:val="23"/>
                <w:szCs w:val="20"/>
                <w:lang w:val="en-GB" w:eastAsia="ar-SA"/>
              </w:rPr>
            </w:pP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keepLines/>
        <w:suppressAutoHyphens/>
        <w:spacing w:after="0" w:line="240" w:lineRule="auto"/>
        <w:rPr>
          <w:rFonts w:ascii="Times New Roman" w:hAnsi="Times New Roman"/>
          <w:b/>
          <w:sz w:val="23"/>
          <w:szCs w:val="20"/>
          <w:lang w:val="en-GB" w:eastAsia="ar-SA"/>
        </w:rPr>
      </w:pPr>
      <w:r w:rsidRPr="00E71941">
        <w:rPr>
          <w:rFonts w:ascii="Times New Roman" w:hAnsi="Times New Roman"/>
          <w:b/>
          <w:sz w:val="23"/>
          <w:szCs w:val="20"/>
          <w:lang w:val="en-GB" w:eastAsia="ar-SA"/>
        </w:rPr>
        <w:t>Személyes beállítódás és vélemény kifejezésére szolgáló kommunikációs szándékok</w:t>
      </w:r>
    </w:p>
    <w:p w:rsidR="008C2C4F" w:rsidRPr="00E71941" w:rsidRDefault="008C2C4F" w:rsidP="00E71941">
      <w:pPr>
        <w:keepNext/>
        <w:keepLines/>
        <w:suppressAutoHyphens/>
        <w:spacing w:after="0" w:line="240" w:lineRule="auto"/>
        <w:rPr>
          <w:rFonts w:ascii="Times New Roman" w:hAnsi="Times New Roman"/>
          <w:b/>
          <w:sz w:val="23"/>
          <w:szCs w:val="20"/>
          <w:lang w:val="en-GB" w:eastAsia="ar-SA"/>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Valaki igazának elismerése és el nem ismerése:</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right. You are wrong.</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Egyetértés, egyet nem értés: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Do you agree?</w:t>
            </w:r>
          </w:p>
          <w:p w:rsidR="008C2C4F" w:rsidRPr="00E71941" w:rsidRDefault="008C2C4F" w:rsidP="00E71941">
            <w:pPr>
              <w:suppressAutoHyphens/>
              <w:spacing w:after="0" w:line="240" w:lineRule="auto"/>
              <w:rPr>
                <w:rFonts w:ascii="Times New Roman" w:hAnsi="Times New Roman"/>
                <w:i/>
                <w:sz w:val="23"/>
                <w:szCs w:val="20"/>
                <w:lang w:val="en-GB" w:eastAsia="ar-SA"/>
              </w:rPr>
            </w:pP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What’s your opinion?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How do you feel about it?</w:t>
            </w:r>
            <w:r w:rsidRPr="00E71941">
              <w:rPr>
                <w:rFonts w:ascii="Times New Roman" w:hAnsi="Times New Roman"/>
                <w:sz w:val="23"/>
                <w:szCs w:val="20"/>
                <w:lang w:val="en-GB" w:eastAsia="ar-SA"/>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OK</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All right.</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 think he’s wrong/right.</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Tetszés, nem tetszés: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Do you like Italian food?</w:t>
            </w:r>
          </w:p>
          <w:p w:rsidR="008C2C4F" w:rsidRPr="00E71941" w:rsidRDefault="008C2C4F" w:rsidP="00E71941">
            <w:pPr>
              <w:suppressAutoHyphens/>
              <w:spacing w:after="0" w:line="240" w:lineRule="auto"/>
              <w:rPr>
                <w:rFonts w:ascii="Times New Roman" w:hAnsi="Times New Roman"/>
                <w:i/>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What do you think of the new teacher</w:t>
            </w:r>
            <w:r w:rsidRPr="00E71941">
              <w:rPr>
                <w:rFonts w:ascii="Times New Roman" w:hAnsi="Times New Roman"/>
                <w:sz w:val="23"/>
                <w:szCs w:val="20"/>
                <w:lang w:val="en-GB" w:eastAsia="ar-SA"/>
              </w:rPr>
              <w:t>?</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 think it’s great.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like it.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He looks nice.</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Akarat, kívánság:</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 cake?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0"/>
                <w:szCs w:val="20"/>
                <w:lang w:eastAsia="ar-SA"/>
              </w:rPr>
            </w:pPr>
            <w:r w:rsidRPr="00E71941">
              <w:rPr>
                <w:rFonts w:ascii="Times New Roman" w:hAnsi="Times New Roman"/>
                <w:sz w:val="23"/>
                <w:szCs w:val="20"/>
                <w:lang w:val="en-GB" w:eastAsia="ar-SA"/>
              </w:rPr>
              <w:t>I’d like an ice-cream</w:t>
            </w:r>
          </w:p>
        </w:tc>
      </w:tr>
    </w:tbl>
    <w:p w:rsidR="008C2C4F" w:rsidRPr="00E71941" w:rsidRDefault="008C2C4F" w:rsidP="00E71941">
      <w:pPr>
        <w:suppressAutoHyphens/>
        <w:spacing w:after="0" w:line="240" w:lineRule="auto"/>
        <w:rPr>
          <w:rFonts w:ascii="Times New Roman" w:hAnsi="Times New Roman"/>
          <w:sz w:val="20"/>
          <w:szCs w:val="20"/>
          <w:lang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Információcseréhez kapcsolódó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2622"/>
        <w:gridCol w:w="4111"/>
        <w:gridCol w:w="2986"/>
      </w:tblGrid>
      <w:tr w:rsidR="008C2C4F" w:rsidRPr="006B0AD3" w:rsidTr="00B4609D">
        <w:trPr>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Dolgok, személyek, helyek megnevezése, leírása:</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What’s it in English?</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 do you call this in English?</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 does that mean?</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 is his house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There are two chairs here.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sz w:val="23"/>
                <w:szCs w:val="20"/>
                <w:lang w:val="en-GB" w:eastAsia="ar-SA"/>
              </w:rPr>
              <w:t xml:space="preserve">It’s… / That’s… / </w:t>
            </w:r>
            <w:r w:rsidRPr="00E71941">
              <w:rPr>
                <w:rFonts w:ascii="Times New Roman" w:hAnsi="Times New Roman"/>
                <w:i/>
                <w:sz w:val="23"/>
                <w:szCs w:val="20"/>
                <w:lang w:val="en-GB" w:eastAsia="ar-SA"/>
              </w:rPr>
              <w:t>It’s a kind of… / It’s used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a …s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It means…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It’s big and comfortable</w:t>
            </w: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there tables?</w:t>
            </w:r>
          </w:p>
        </w:tc>
      </w:tr>
      <w:tr w:rsidR="008C2C4F" w:rsidRPr="006B0AD3" w:rsidTr="00B4609D">
        <w:trPr>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Információ kérése, adása:</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do you get up?</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 time do you usually get up?</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Do you play a musical instrument?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Does she collect stamps?</w:t>
            </w:r>
          </w:p>
          <w:p w:rsidR="008C2C4F" w:rsidRPr="00E71941" w:rsidRDefault="008C2C4F" w:rsidP="00E71941">
            <w:pPr>
              <w:suppressAutoHyphens/>
              <w:spacing w:after="0" w:line="240" w:lineRule="auto"/>
              <w:rPr>
                <w:rFonts w:ascii="Times New Roman" w:hAnsi="Times New Roman"/>
                <w:i/>
                <w:sz w:val="23"/>
                <w:szCs w:val="20"/>
                <w:lang w:val="en-GB" w:eastAsia="ar-SA"/>
              </w:rPr>
            </w:pP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 are the kids doing?</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phone number?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is your birthday?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Have you got a pet?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What’s your favourite subject?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When is your hockey lesson?</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Can you play tennis?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 there a bank near here?</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Where is the post office?</w:t>
            </w:r>
          </w:p>
          <w:p w:rsidR="008C2C4F" w:rsidRPr="00E71941" w:rsidRDefault="008C2C4F" w:rsidP="00E71941">
            <w:pPr>
              <w:keepNext/>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How much is this shirt?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the time, please?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At seven.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always get up at seven.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 do. / No, I don't.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she does. / No, she doesn’t.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Sue's doing her homework and Sam's having a shower.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My phone number is…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on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I’ve got a cat.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 like maths.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It’s at five on Friday.</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Yes, I can. / No, I can’t.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Yes, there is. / No, there isn’t.</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It’s in New Street.</w:t>
            </w:r>
          </w:p>
          <w:p w:rsidR="008C2C4F" w:rsidRPr="00E71941" w:rsidRDefault="008C2C4F" w:rsidP="00E71941">
            <w:pPr>
              <w:keepNext/>
              <w:keepLines/>
              <w:suppressAutoHyphens/>
              <w:spacing w:after="0" w:line="240" w:lineRule="auto"/>
              <w:rPr>
                <w:rFonts w:ascii="Times New Roman" w:hAnsi="Times New Roman"/>
                <w:i/>
                <w:sz w:val="23"/>
                <w:szCs w:val="20"/>
                <w:lang w:val="en-GB" w:eastAsia="ar-SA"/>
              </w:rPr>
            </w:pPr>
            <w:proofErr w:type="gramStart"/>
            <w:r w:rsidRPr="00E71941">
              <w:rPr>
                <w:rFonts w:ascii="Times New Roman" w:hAnsi="Times New Roman"/>
                <w:i/>
                <w:sz w:val="23"/>
                <w:szCs w:val="20"/>
                <w:lang w:val="en-GB" w:eastAsia="ar-SA"/>
              </w:rPr>
              <w:t>It’s</w:t>
            </w:r>
            <w:proofErr w:type="gramEnd"/>
            <w:r w:rsidRPr="00E71941">
              <w:rPr>
                <w:rFonts w:ascii="Times New Roman" w:hAnsi="Times New Roman"/>
                <w:i/>
                <w:sz w:val="23"/>
                <w:szCs w:val="20"/>
                <w:lang w:val="en-GB" w:eastAsia="ar-SA"/>
              </w:rPr>
              <w:t xml:space="preserve"> fifty pounds.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It’s quarter past six.</w:t>
            </w:r>
          </w:p>
        </w:tc>
      </w:tr>
      <w:tr w:rsidR="008C2C4F" w:rsidRPr="006B0AD3" w:rsidTr="00B4609D">
        <w:trPr>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Tudás, nemtudás: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Where does he live?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know.</w:t>
            </w:r>
          </w:p>
          <w:p w:rsidR="008C2C4F" w:rsidRPr="00E71941" w:rsidRDefault="008C2C4F" w:rsidP="00E71941">
            <w:pPr>
              <w:suppressAutoHyphens/>
              <w:spacing w:after="0" w:line="240" w:lineRule="auto"/>
              <w:rPr>
                <w:rFonts w:ascii="Times New Roman" w:hAnsi="Times New Roman"/>
                <w:sz w:val="20"/>
                <w:szCs w:val="20"/>
                <w:lang w:eastAsia="ar-SA"/>
              </w:rPr>
            </w:pPr>
            <w:r w:rsidRPr="00E71941">
              <w:rPr>
                <w:rFonts w:ascii="Times New Roman" w:hAnsi="Times New Roman"/>
                <w:i/>
                <w:sz w:val="23"/>
                <w:szCs w:val="20"/>
                <w:lang w:val="en-GB" w:eastAsia="ar-SA"/>
              </w:rPr>
              <w:t>I have no idea</w:t>
            </w:r>
            <w:r w:rsidRPr="00E71941">
              <w:rPr>
                <w:rFonts w:ascii="Times New Roman" w:hAnsi="Times New Roman"/>
                <w:sz w:val="23"/>
                <w:szCs w:val="20"/>
                <w:lang w:val="en-GB" w:eastAsia="ar-SA"/>
              </w:rPr>
              <w:t>.</w:t>
            </w:r>
          </w:p>
        </w:tc>
      </w:tr>
    </w:tbl>
    <w:p w:rsidR="008C2C4F" w:rsidRPr="00E71941" w:rsidRDefault="008C2C4F" w:rsidP="00E71941">
      <w:pPr>
        <w:suppressAutoHyphens/>
        <w:spacing w:after="0" w:line="240" w:lineRule="auto"/>
        <w:rPr>
          <w:rFonts w:ascii="Times New Roman" w:hAnsi="Times New Roman"/>
          <w:sz w:val="20"/>
          <w:szCs w:val="20"/>
          <w:lang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A partner cselekvését befolyásoló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top w:w="57" w:type="dxa"/>
          <w:left w:w="70" w:type="dxa"/>
          <w:bottom w:w="57"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Kérés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give me a pen?</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Would you pass me the sugar please?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i/>
                <w:sz w:val="23"/>
                <w:szCs w:val="20"/>
                <w:lang w:val="en-GB" w:eastAsia="ar-SA"/>
              </w:rPr>
              <w:t>Yes, sure</w:t>
            </w:r>
            <w:r w:rsidRPr="00E71941">
              <w:rPr>
                <w:rFonts w:ascii="Times New Roman" w:hAnsi="Times New Roman"/>
                <w:sz w:val="23"/>
                <w:szCs w:val="20"/>
                <w:lang w:val="en-GB" w:eastAsia="ar-SA"/>
              </w:rPr>
              <w:t>. / I’m afraid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of course.</w:t>
            </w:r>
          </w:p>
        </w:tc>
      </w:tr>
    </w:tbl>
    <w:p w:rsidR="008C2C4F" w:rsidRPr="00E71941" w:rsidRDefault="008C2C4F" w:rsidP="00E71941">
      <w:pPr>
        <w:suppressAutoHyphens/>
        <w:spacing w:after="0" w:line="240" w:lineRule="auto"/>
        <w:rPr>
          <w:rFonts w:ascii="Times New Roman" w:hAnsi="Times New Roman"/>
          <w:sz w:val="20"/>
          <w:szCs w:val="20"/>
          <w:lang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Interakcióban jellemző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622"/>
        <w:gridCol w:w="3685"/>
        <w:gridCol w:w="3412"/>
      </w:tblGrid>
      <w:tr w:rsidR="008C2C4F" w:rsidRPr="006B0AD3" w:rsidTr="00B4609D">
        <w:trPr>
          <w:cantSplit/>
          <w:trHeight w:val="132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Megértés biztosítása:</w:t>
            </w:r>
          </w:p>
        </w:tc>
        <w:tc>
          <w:tcPr>
            <w:tcW w:w="3685"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Betűzés kérése, betűzés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Nem értés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Can you spell it for me? It spells…</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Sorry, I don’t understand.</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i/>
                <w:sz w:val="23"/>
                <w:szCs w:val="20"/>
                <w:lang w:val="en-GB" w:eastAsia="ar-SA"/>
              </w:rPr>
              <w:t>Could you understand?</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i/>
                <w:sz w:val="23"/>
                <w:szCs w:val="20"/>
                <w:lang w:val="en-GB" w:eastAsia="ar-SA"/>
              </w:rPr>
              <w:t>Sorry, what does that mean?</w:t>
            </w:r>
          </w:p>
        </w:tc>
      </w:tr>
    </w:tbl>
    <w:p w:rsidR="008C2C4F" w:rsidRPr="00E71941" w:rsidRDefault="008C2C4F" w:rsidP="00E71941">
      <w:pPr>
        <w:tabs>
          <w:tab w:val="left" w:pos="360"/>
        </w:tabs>
        <w:suppressAutoHyphens/>
        <w:spacing w:after="0" w:line="240" w:lineRule="auto"/>
        <w:rPr>
          <w:rFonts w:ascii="Times New Roman" w:hAnsi="Times New Roman"/>
          <w:b/>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keepNext/>
        <w:keepLines/>
        <w:tabs>
          <w:tab w:val="left" w:pos="360"/>
        </w:tabs>
        <w:suppressAutoHyphens/>
        <w:spacing w:after="0" w:line="240" w:lineRule="auto"/>
        <w:ind w:left="360" w:hanging="360"/>
        <w:rPr>
          <w:rFonts w:ascii="Times New Roman" w:hAnsi="Times New Roman"/>
          <w:sz w:val="23"/>
          <w:szCs w:val="20"/>
          <w:lang w:eastAsia="ar-SA"/>
        </w:rPr>
      </w:pPr>
      <w:r w:rsidRPr="00E71941">
        <w:rPr>
          <w:rFonts w:ascii="Times New Roman" w:hAnsi="Times New Roman"/>
          <w:b/>
          <w:sz w:val="23"/>
          <w:szCs w:val="20"/>
          <w:lang w:eastAsia="ar-SA"/>
        </w:rPr>
        <w:t>b)</w:t>
      </w:r>
      <w:r w:rsidRPr="00E71941">
        <w:rPr>
          <w:rFonts w:ascii="Times New Roman" w:hAnsi="Times New Roman"/>
          <w:b/>
          <w:sz w:val="23"/>
          <w:szCs w:val="20"/>
          <w:lang w:eastAsia="ar-SA"/>
        </w:rPr>
        <w:tab/>
      </w:r>
      <w:r w:rsidRPr="00E71941">
        <w:rPr>
          <w:rFonts w:ascii="Times New Roman" w:hAnsi="Times New Roman"/>
          <w:b/>
          <w:sz w:val="24"/>
          <w:szCs w:val="24"/>
          <w:lang w:eastAsia="ar-SA"/>
        </w:rPr>
        <w:t>Fogalomkörök</w:t>
      </w:r>
    </w:p>
    <w:p w:rsidR="008C2C4F" w:rsidRPr="00E71941" w:rsidRDefault="008C2C4F" w:rsidP="00E71941">
      <w:pPr>
        <w:keepNext/>
        <w:keepLines/>
        <w:suppressAutoHyphens/>
        <w:spacing w:after="0" w:line="240" w:lineRule="auto"/>
        <w:rPr>
          <w:rFonts w:ascii="Times New Roman" w:hAnsi="Times New Roman"/>
          <w:sz w:val="23"/>
          <w:szCs w:val="20"/>
          <w:lang w:eastAsia="ar-SA"/>
        </w:rPr>
      </w:pPr>
    </w:p>
    <w:tbl>
      <w:tblPr>
        <w:tblW w:w="0" w:type="auto"/>
        <w:tblInd w:w="-7" w:type="dxa"/>
        <w:tblLayout w:type="fixed"/>
        <w:tblCellMar>
          <w:top w:w="57" w:type="dxa"/>
          <w:left w:w="70" w:type="dxa"/>
          <w:bottom w:w="57" w:type="dxa"/>
          <w:right w:w="70" w:type="dxa"/>
        </w:tblCellMar>
        <w:tblLook w:val="0000" w:firstRow="0" w:lastRow="0" w:firstColumn="0" w:lastColumn="0" w:noHBand="0" w:noVBand="0"/>
      </w:tblPr>
      <w:tblGrid>
        <w:gridCol w:w="1919"/>
        <w:gridCol w:w="1933"/>
        <w:gridCol w:w="2460"/>
        <w:gridCol w:w="3412"/>
      </w:tblGrid>
      <w:tr w:rsidR="008C2C4F" w:rsidRPr="006B0AD3" w:rsidTr="00B4609D">
        <w:trPr>
          <w:cantSplit/>
          <w:trHeight w:val="314"/>
        </w:trPr>
        <w:tc>
          <w:tcPr>
            <w:tcW w:w="3852" w:type="dxa"/>
            <w:gridSpan w:val="2"/>
            <w:tcBorders>
              <w:top w:val="single" w:sz="4" w:space="0" w:color="000000"/>
              <w:left w:val="single" w:sz="4" w:space="0" w:color="000000"/>
              <w:bottom w:val="single" w:sz="4" w:space="0" w:color="000000"/>
            </w:tcBorders>
          </w:tcPr>
          <w:p w:rsidR="008C2C4F" w:rsidRPr="00E71941" w:rsidRDefault="008C2C4F" w:rsidP="00E71941">
            <w:pPr>
              <w:keepNext/>
              <w:suppressAutoHyphens/>
              <w:spacing w:after="0" w:line="240" w:lineRule="auto"/>
              <w:jc w:val="center"/>
              <w:rPr>
                <w:rFonts w:ascii="Times New Roman" w:hAnsi="Times New Roman"/>
                <w:b/>
                <w:sz w:val="23"/>
                <w:szCs w:val="20"/>
                <w:lang w:eastAsia="ar-SA"/>
              </w:rPr>
            </w:pPr>
            <w:r w:rsidRPr="00E71941">
              <w:rPr>
                <w:rFonts w:ascii="Times New Roman" w:hAnsi="Times New Roman"/>
                <w:b/>
                <w:sz w:val="23"/>
                <w:szCs w:val="20"/>
                <w:lang w:eastAsia="ar-SA"/>
              </w:rPr>
              <w:t>Fogalomkörök</w:t>
            </w:r>
          </w:p>
        </w:tc>
        <w:tc>
          <w:tcPr>
            <w:tcW w:w="5872" w:type="dxa"/>
            <w:gridSpan w:val="2"/>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keepNext/>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Fogalomkörök nyelvi kifejezései</w:t>
            </w:r>
          </w:p>
        </w:tc>
      </w:tr>
      <w:tr w:rsidR="008C2C4F" w:rsidRPr="006B0AD3" w:rsidTr="00B4609D">
        <w:trPr>
          <w:cantSplit/>
          <w:trHeight w:val="1345"/>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Cselekvés, történés, létezés kifejezése</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Jelenidejűség</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be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Present simple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Present continuous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am/is/are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do you get up? I don’t like milk.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What is she doing? </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I’m not listening. I’m leaving.</w:t>
            </w:r>
          </w:p>
        </w:tc>
      </w:tr>
      <w:tr w:rsidR="008C2C4F" w:rsidRPr="006B0AD3" w:rsidTr="00B4609D">
        <w:trPr>
          <w:cantSplit/>
          <w:trHeight w:val="1077"/>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Birtoklás kifejezése</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Possessive adj.</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Genitive ’s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have (got)</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my, your, his/her/its</w:t>
            </w:r>
            <w:proofErr w:type="gramStart"/>
            <w:r w:rsidRPr="00E71941">
              <w:rPr>
                <w:rFonts w:ascii="Times New Roman" w:hAnsi="Times New Roman"/>
                <w:sz w:val="23"/>
                <w:szCs w:val="20"/>
                <w:lang w:eastAsia="ar-SA"/>
              </w:rPr>
              <w:t>,our</w:t>
            </w:r>
            <w:proofErr w:type="gramEnd"/>
            <w:r w:rsidRPr="00E71941">
              <w:rPr>
                <w:rFonts w:ascii="Times New Roman" w:hAnsi="Times New Roman"/>
                <w:sz w:val="23"/>
                <w:szCs w:val="20"/>
                <w:lang w:eastAsia="ar-SA"/>
              </w:rPr>
              <w:t xml:space="preserve">, their dog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Kate’s brother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Whose?</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Have you got a cat?</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Térbeli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 xml:space="preserve">Irányok, helymeghatározás </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Prepositions, prepositional phrases, adverbs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there is/are</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here, there, on the left, on the right, in, on, under, opposite, next to, between</w:t>
            </w:r>
            <w:proofErr w:type="gramStart"/>
            <w:r w:rsidRPr="00E71941">
              <w:rPr>
                <w:rFonts w:ascii="Times New Roman" w:hAnsi="Times New Roman"/>
                <w:sz w:val="23"/>
                <w:szCs w:val="20"/>
                <w:lang w:eastAsia="ar-SA"/>
              </w:rPr>
              <w:t>, …</w:t>
            </w:r>
            <w:proofErr w:type="gramEnd"/>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There</w:t>
            </w:r>
            <w:r w:rsidRPr="00E71941">
              <w:rPr>
                <w:rFonts w:ascii="Times New Roman" w:hAnsi="Times New Roman"/>
                <w:sz w:val="23"/>
                <w:szCs w:val="20"/>
                <w:lang w:val="en-US" w:eastAsia="ar-SA"/>
              </w:rPr>
              <w:t>’s</w:t>
            </w:r>
            <w:r w:rsidRPr="00E71941">
              <w:rPr>
                <w:rFonts w:ascii="Times New Roman" w:hAnsi="Times New Roman"/>
                <w:sz w:val="23"/>
                <w:szCs w:val="20"/>
                <w:lang w:eastAsia="ar-SA"/>
              </w:rPr>
              <w:t xml:space="preserve"> a computer on the desk.</w:t>
            </w:r>
          </w:p>
        </w:tc>
      </w:tr>
      <w:tr w:rsidR="008C2C4F" w:rsidRPr="006B0AD3" w:rsidTr="00B4609D">
        <w:trPr>
          <w:cantSplit/>
          <w:trHeight w:val="1003"/>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Időbeli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Időpont</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What time?</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What’s the time?</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sz w:val="23"/>
                <w:szCs w:val="20"/>
                <w:lang w:eastAsia="ar-SA"/>
              </w:rPr>
            </w:pPr>
            <w:r w:rsidRPr="00E71941">
              <w:rPr>
                <w:rFonts w:ascii="Times New Roman" w:hAnsi="Times New Roman"/>
                <w:sz w:val="23"/>
                <w:szCs w:val="20"/>
                <w:lang w:eastAsia="ar-SA"/>
              </w:rPr>
              <w:t>Now,</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at 5 o’clock, on Monday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In the morning, at </w:t>
            </w:r>
            <w:proofErr w:type="gramStart"/>
            <w:r w:rsidRPr="00E71941">
              <w:rPr>
                <w:rFonts w:ascii="Times New Roman" w:hAnsi="Times New Roman"/>
                <w:sz w:val="23"/>
                <w:szCs w:val="20"/>
                <w:lang w:eastAsia="ar-SA"/>
              </w:rPr>
              <w:t>night …</w:t>
            </w:r>
            <w:proofErr w:type="gramEnd"/>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It’s quarter to eight.</w:t>
            </w:r>
          </w:p>
        </w:tc>
      </w:tr>
      <w:tr w:rsidR="008C2C4F" w:rsidRPr="006B0AD3" w:rsidTr="00B4609D">
        <w:trPr>
          <w:cantSplit/>
          <w:trHeight w:val="819"/>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Mennyiségi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plurals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Cardinal numbers 1-100</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 xml:space="preserve">Ordinal numbers </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children, people, men, </w:t>
            </w:r>
            <w:proofErr w:type="gramStart"/>
            <w:r w:rsidRPr="00E71941">
              <w:rPr>
                <w:rFonts w:ascii="Times New Roman" w:hAnsi="Times New Roman"/>
                <w:sz w:val="23"/>
                <w:szCs w:val="20"/>
                <w:lang w:eastAsia="ar-SA"/>
              </w:rPr>
              <w:t>women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first, second…</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Minőségi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What’s it like? What colour is it? </w:t>
            </w:r>
          </w:p>
          <w:p w:rsidR="008C2C4F" w:rsidRPr="00E71941" w:rsidRDefault="008C2C4F" w:rsidP="00E71941">
            <w:pPr>
              <w:suppressAutoHyphens/>
              <w:spacing w:after="0" w:line="240" w:lineRule="auto"/>
              <w:rPr>
                <w:rFonts w:ascii="Times New Roman" w:hAnsi="Times New Roman"/>
                <w:sz w:val="23"/>
                <w:szCs w:val="20"/>
                <w:lang w:eastAsia="ar-SA"/>
              </w:rPr>
            </w:pPr>
          </w:p>
        </w:tc>
      </w:tr>
      <w:tr w:rsidR="008C2C4F" w:rsidRPr="006B0AD3" w:rsidTr="00B4609D">
        <w:trPr>
          <w:cantSplit/>
          <w:trHeight w:val="541"/>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Modalitás</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Can – ability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Must</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can swim.</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 must have a rest.</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Logikai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Linking words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and / or / but / because</w:t>
            </w:r>
          </w:p>
          <w:p w:rsidR="008C2C4F" w:rsidRPr="00E71941" w:rsidRDefault="008C2C4F" w:rsidP="00E71941">
            <w:pPr>
              <w:suppressAutoHyphens/>
              <w:spacing w:after="0" w:line="240" w:lineRule="auto"/>
              <w:rPr>
                <w:rFonts w:ascii="Times New Roman" w:hAnsi="Times New Roman"/>
                <w:sz w:val="23"/>
                <w:szCs w:val="20"/>
                <w:lang w:eastAsia="ar-SA"/>
              </w:rPr>
            </w:pP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Szövegösszetartó eszközök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Articles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some + singular noun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singular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Personal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Demonstrative pronouns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Indefinite pronouns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proofErr w:type="gramStart"/>
            <w:r w:rsidRPr="00E71941">
              <w:rPr>
                <w:rFonts w:ascii="Times New Roman" w:hAnsi="Times New Roman"/>
                <w:sz w:val="23"/>
                <w:szCs w:val="20"/>
                <w:lang w:eastAsia="ar-SA"/>
              </w:rPr>
              <w:t>a</w:t>
            </w:r>
            <w:proofErr w:type="gramEnd"/>
            <w:r w:rsidRPr="00E71941">
              <w:rPr>
                <w:rFonts w:ascii="Times New Roman" w:hAnsi="Times New Roman"/>
                <w:sz w:val="23"/>
                <w:szCs w:val="20"/>
                <w:lang w:eastAsia="ar-SA"/>
              </w:rPr>
              <w:t>, an, the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are some pencils in the bag.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got any sisters?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got any matchboxes.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There’s some water in the vase.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isn’t any juice in my glass.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he, they…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This, that, these, those</w:t>
            </w:r>
          </w:p>
          <w:p w:rsidR="008C2C4F" w:rsidRPr="00E71941" w:rsidRDefault="008C2C4F" w:rsidP="00E71941">
            <w:pPr>
              <w:suppressAutoHyphens/>
              <w:spacing w:after="0" w:line="240" w:lineRule="auto"/>
              <w:rPr>
                <w:rFonts w:ascii="Times New Roman" w:hAnsi="Times New Roman"/>
                <w:sz w:val="19"/>
                <w:szCs w:val="20"/>
                <w:lang w:eastAsia="ar-SA"/>
              </w:rPr>
            </w:pPr>
            <w:r w:rsidRPr="00E71941">
              <w:rPr>
                <w:rFonts w:ascii="Times New Roman" w:hAnsi="Times New Roman"/>
                <w:sz w:val="23"/>
                <w:szCs w:val="20"/>
                <w:lang w:eastAsia="ar-SA"/>
              </w:rPr>
              <w:t>Somebody, anybody, nobody, everybody</w:t>
            </w:r>
          </w:p>
        </w:tc>
      </w:tr>
    </w:tbl>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keepNext/>
        <w:keepLines/>
        <w:suppressAutoHyphens/>
        <w:spacing w:after="0" w:line="240" w:lineRule="auto"/>
        <w:rPr>
          <w:rFonts w:ascii="Times New Roman" w:hAnsi="Times New Roman"/>
          <w:b/>
          <w:sz w:val="20"/>
          <w:szCs w:val="20"/>
          <w:lang w:eastAsia="ar-SA"/>
        </w:rPr>
      </w:pPr>
      <w:r w:rsidRPr="00E71941">
        <w:rPr>
          <w:rFonts w:ascii="Times New Roman" w:hAnsi="Times New Roman"/>
          <w:b/>
          <w:sz w:val="24"/>
          <w:szCs w:val="24"/>
          <w:lang w:eastAsia="ar-SA"/>
        </w:rPr>
        <w:lastRenderedPageBreak/>
        <w:t>c) Témakörök</w:t>
      </w:r>
    </w:p>
    <w:p w:rsidR="008C2C4F" w:rsidRPr="00E71941" w:rsidRDefault="008C2C4F" w:rsidP="00E71941">
      <w:pPr>
        <w:keepNext/>
        <w:suppressAutoHyphens/>
        <w:spacing w:after="0" w:line="240" w:lineRule="auto"/>
        <w:rPr>
          <w:rFonts w:ascii="Times New Roman" w:hAnsi="Times New Roman"/>
          <w:b/>
          <w:sz w:val="20"/>
          <w:szCs w:val="20"/>
          <w:lang w:eastAsia="ar-SA"/>
        </w:rPr>
      </w:pPr>
    </w:p>
    <w:tbl>
      <w:tblPr>
        <w:tblW w:w="9431" w:type="dxa"/>
        <w:tblInd w:w="-5" w:type="dxa"/>
        <w:tblLayout w:type="fixed"/>
        <w:tblCellMar>
          <w:top w:w="57" w:type="dxa"/>
          <w:left w:w="70" w:type="dxa"/>
          <w:bottom w:w="57" w:type="dxa"/>
          <w:right w:w="70" w:type="dxa"/>
        </w:tblCellMar>
        <w:tblLook w:val="0000" w:firstRow="0" w:lastRow="0" w:firstColumn="0" w:lastColumn="0" w:noHBand="0" w:noVBand="0"/>
      </w:tblPr>
      <w:tblGrid>
        <w:gridCol w:w="4044"/>
        <w:gridCol w:w="4253"/>
        <w:gridCol w:w="1134"/>
      </w:tblGrid>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jc w:val="center"/>
              <w:rPr>
                <w:rFonts w:ascii="Times New Roman" w:hAnsi="Times New Roman"/>
                <w:b/>
                <w:sz w:val="23"/>
                <w:szCs w:val="20"/>
                <w:lang w:eastAsia="ar-SA"/>
              </w:rPr>
            </w:pPr>
            <w:r w:rsidRPr="00E71941">
              <w:rPr>
                <w:rFonts w:ascii="Times New Roman" w:hAnsi="Times New Roman"/>
                <w:b/>
                <w:sz w:val="23"/>
                <w:szCs w:val="20"/>
                <w:lang w:eastAsia="ar-SA"/>
              </w:rPr>
              <w:t>Témakör</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jc w:val="center"/>
              <w:rPr>
                <w:rFonts w:ascii="Times New Roman" w:hAnsi="Times New Roman"/>
                <w:sz w:val="23"/>
                <w:szCs w:val="20"/>
                <w:lang w:val="en-GB" w:eastAsia="ar-SA"/>
              </w:rPr>
            </w:pPr>
            <w:r w:rsidRPr="00E71941">
              <w:rPr>
                <w:rFonts w:ascii="Times New Roman" w:hAnsi="Times New Roman"/>
                <w:b/>
                <w:sz w:val="23"/>
                <w:szCs w:val="20"/>
                <w:lang w:eastAsia="ar-SA"/>
              </w:rPr>
              <w:t>Kapcsolódási pont</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6E08F7">
            <w:pPr>
              <w:suppressAutoHyphens/>
              <w:spacing w:after="0" w:line="240" w:lineRule="auto"/>
              <w:rPr>
                <w:rFonts w:ascii="Times New Roman" w:hAnsi="Times New Roman"/>
                <w:b/>
                <w:sz w:val="23"/>
                <w:szCs w:val="20"/>
                <w:lang w:eastAsia="ar-SA"/>
              </w:rPr>
            </w:pPr>
            <w:r>
              <w:rPr>
                <w:rFonts w:ascii="Times New Roman" w:hAnsi="Times New Roman"/>
                <w:b/>
                <w:sz w:val="23"/>
                <w:szCs w:val="20"/>
                <w:lang w:eastAsia="ar-SA"/>
              </w:rPr>
              <w:t>óraszám</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val="en-GB" w:eastAsia="ar-SA"/>
              </w:rPr>
              <w:t>Család,</w:t>
            </w:r>
            <w:r w:rsidRPr="00E71941">
              <w:rPr>
                <w:rFonts w:ascii="Times New Roman" w:hAnsi="Times New Roman"/>
                <w:sz w:val="23"/>
                <w:szCs w:val="20"/>
                <w:lang w:val="en-GB" w:eastAsia="ar-SA"/>
              </w:rPr>
              <w:t xml:space="preserve"> barátok, kedvenc állatok, családi események, programok</w:t>
            </w:r>
            <w:r>
              <w:rPr>
                <w:rFonts w:ascii="Times New Roman" w:hAnsi="Times New Roman"/>
                <w:sz w:val="23"/>
                <w:szCs w:val="20"/>
                <w:lang w:val="en-GB" w:eastAsia="ar-SA"/>
              </w:rPr>
              <w:t>, családtagok bemutatása,</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Történelem, társadalmi és állampolgári ismeretek: család és lakóhely</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val="en-GB" w:eastAsia="ar-SA"/>
              </w:rPr>
              <w:t>Iskola,</w:t>
            </w:r>
            <w:r w:rsidRPr="00E71941">
              <w:rPr>
                <w:rFonts w:ascii="Times New Roman" w:hAnsi="Times New Roman"/>
                <w:sz w:val="23"/>
                <w:szCs w:val="20"/>
                <w:lang w:val="en-GB" w:eastAsia="ar-SA"/>
              </w:rPr>
              <w:t xml:space="preserve"> tantárgyak, tanrend, osztálytársak, tanórán kívüli programok</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Erkölcstan: társas kapcsolatok: barátság, szeretet, tisztelet, segítő kapcsolat.</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val="en-GB" w:eastAsia="ar-SA"/>
              </w:rPr>
              <w:t xml:space="preserve">Emberek </w:t>
            </w:r>
            <w:r w:rsidRPr="00E71941">
              <w:rPr>
                <w:rFonts w:ascii="Times New Roman" w:hAnsi="Times New Roman"/>
                <w:sz w:val="23"/>
                <w:szCs w:val="20"/>
                <w:lang w:val="en-GB" w:eastAsia="ar-SA"/>
              </w:rPr>
              <w:t>külső és belső jellemzése, öltözködés, alapvető tulajdonságok</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Természetismeret: az ember megismerése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Történelem, társadalmi és állampolgári ismeretek: öltözködés</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Szűkebb környezetünk</w:t>
            </w:r>
            <w:r w:rsidRPr="00E71941">
              <w:rPr>
                <w:rFonts w:ascii="Times New Roman" w:hAnsi="Times New Roman"/>
                <w:sz w:val="23"/>
                <w:szCs w:val="20"/>
                <w:lang w:eastAsia="ar-SA"/>
              </w:rPr>
              <w:t>: a lakás, a ház, a szoba bemutatása, bútorok, berendezési tárgyak</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Természetismeret: lakóhelyi környezet.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Matematika: tájékozódás a térben, halmazok.</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Tágabb környezetünk</w:t>
            </w:r>
            <w:r w:rsidRPr="00E71941">
              <w:rPr>
                <w:rFonts w:ascii="Times New Roman" w:hAnsi="Times New Roman"/>
                <w:sz w:val="23"/>
                <w:szCs w:val="20"/>
                <w:lang w:eastAsia="ar-SA"/>
              </w:rPr>
              <w:t>: a lakóhely, a város, tájékozódás, útbaigazítás kérése/adása</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Matematika: irányok, térbeli alakzatok.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Technika, életvitel és gyakorlat: közlekedés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Hon- és népismeret: az én városom, falum.</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Idő</w:t>
            </w:r>
            <w:r w:rsidRPr="00E71941">
              <w:rPr>
                <w:rFonts w:ascii="Times New Roman" w:hAnsi="Times New Roman"/>
                <w:sz w:val="23"/>
                <w:szCs w:val="20"/>
                <w:lang w:eastAsia="ar-SA"/>
              </w:rPr>
              <w:t>, óra, a hét napjai, napszakok</w:t>
            </w:r>
            <w:r>
              <w:rPr>
                <w:rFonts w:ascii="Times New Roman" w:hAnsi="Times New Roman"/>
                <w:sz w:val="23"/>
                <w:szCs w:val="20"/>
                <w:lang w:eastAsia="ar-SA"/>
              </w:rPr>
              <w:t>, évszakok, hónapok</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Matematika: számok írása, olvasása</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Napirend,</w:t>
            </w:r>
            <w:r w:rsidRPr="00E71941">
              <w:rPr>
                <w:rFonts w:ascii="Times New Roman" w:hAnsi="Times New Roman"/>
                <w:sz w:val="23"/>
                <w:szCs w:val="20"/>
                <w:lang w:eastAsia="ar-SA"/>
              </w:rPr>
              <w:t xml:space="preserve"> mindennapos, szokásos tevékenységek, házimunka, otthoni feladatok</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Technika, életvitel és gyakorlat: időbeosztás, napirend.</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Vásárlás</w:t>
            </w:r>
            <w:r w:rsidRPr="00E71941">
              <w:rPr>
                <w:rFonts w:ascii="Times New Roman" w:hAnsi="Times New Roman"/>
                <w:sz w:val="23"/>
                <w:szCs w:val="20"/>
                <w:lang w:eastAsia="ar-SA"/>
              </w:rPr>
              <w:t>: mindennapi bevásárlás</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Technika, életvitel és gyakorlat: vásárlás.</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3</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B421E8">
              <w:rPr>
                <w:rFonts w:ascii="Times New Roman" w:hAnsi="Times New Roman"/>
                <w:b/>
                <w:sz w:val="23"/>
                <w:szCs w:val="20"/>
                <w:lang w:eastAsia="ar-SA"/>
              </w:rPr>
              <w:t>Szabadidő</w:t>
            </w:r>
            <w:r w:rsidRPr="00E71941">
              <w:rPr>
                <w:rFonts w:ascii="Times New Roman" w:hAnsi="Times New Roman"/>
                <w:sz w:val="23"/>
                <w:szCs w:val="20"/>
                <w:lang w:eastAsia="ar-SA"/>
              </w:rPr>
              <w:t>, szórakozás, kedvenc időtöltés, hétvége</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Testnevelés és sport: sportok.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val="en-GB" w:eastAsia="ar-SA"/>
              </w:rPr>
              <w:t>Ének–zene: zenehallgatás.</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b/>
                <w:sz w:val="23"/>
                <w:szCs w:val="20"/>
                <w:lang w:eastAsia="ar-SA"/>
              </w:rPr>
              <w:t>Az angol nyelvű országok</w:t>
            </w:r>
            <w:r w:rsidRPr="00E71941">
              <w:rPr>
                <w:rFonts w:ascii="Times New Roman" w:hAnsi="Times New Roman"/>
                <w:sz w:val="23"/>
                <w:szCs w:val="20"/>
                <w:lang w:val="en-US" w:eastAsia="ar-SA"/>
              </w:rPr>
              <w:t>;</w:t>
            </w:r>
            <w:r w:rsidRPr="00E71941">
              <w:rPr>
                <w:rFonts w:ascii="Times New Roman" w:hAnsi="Times New Roman"/>
                <w:sz w:val="23"/>
                <w:szCs w:val="20"/>
                <w:lang w:eastAsia="ar-SA"/>
              </w:rPr>
              <w:t xml:space="preserve"> házak, helynevek Angliában</w:t>
            </w: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b/>
                <w:sz w:val="20"/>
                <w:szCs w:val="20"/>
                <w:lang w:eastAsia="ar-SA"/>
              </w:rPr>
            </w:pPr>
            <w:r w:rsidRPr="00E71941">
              <w:rPr>
                <w:rFonts w:ascii="Times New Roman" w:hAnsi="Times New Roman"/>
                <w:sz w:val="23"/>
                <w:szCs w:val="20"/>
                <w:lang w:val="en-GB" w:eastAsia="ar-SA"/>
              </w:rPr>
              <w:t>Hon- és népismeret: más országok és kultúrák</w:t>
            </w: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3</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31645B" w:rsidRDefault="008C2C4F" w:rsidP="0031645B">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31645B" w:rsidRDefault="008C2C4F" w:rsidP="0031645B">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31645B" w:rsidRDefault="008C2C4F" w:rsidP="0031645B">
            <w:pPr>
              <w:suppressAutoHyphens/>
              <w:spacing w:after="0" w:line="240" w:lineRule="auto"/>
              <w:rPr>
                <w:rFonts w:ascii="Times New Roman" w:hAnsi="Times New Roman"/>
                <w:b/>
                <w:sz w:val="23"/>
                <w:szCs w:val="20"/>
                <w:lang w:eastAsia="ar-SA"/>
              </w:rPr>
            </w:pPr>
            <w:r w:rsidRPr="0031645B">
              <w:rPr>
                <w:rFonts w:ascii="Times New Roman" w:hAnsi="Times New Roman"/>
                <w:b/>
                <w:sz w:val="23"/>
                <w:szCs w:val="20"/>
                <w:lang w:eastAsia="ar-SA"/>
              </w:rPr>
              <w:t>Sport</w:t>
            </w:r>
          </w:p>
          <w:p w:rsidR="008C2C4F" w:rsidRPr="0031645B" w:rsidRDefault="008C2C4F" w:rsidP="0031645B">
            <w:pPr>
              <w:suppressAutoHyphens/>
              <w:spacing w:after="0" w:line="240" w:lineRule="auto"/>
              <w:rPr>
                <w:rFonts w:ascii="Times New Roman" w:hAnsi="Times New Roman"/>
                <w:b/>
                <w:sz w:val="23"/>
                <w:szCs w:val="20"/>
                <w:lang w:eastAsia="ar-SA"/>
              </w:rPr>
            </w:pPr>
            <w:r w:rsidRPr="0031645B">
              <w:rPr>
                <w:rFonts w:ascii="Times New Roman" w:hAnsi="Times New Roman"/>
                <w:b/>
                <w:sz w:val="23"/>
                <w:szCs w:val="20"/>
                <w:lang w:eastAsia="ar-SA"/>
              </w:rPr>
              <w:t>Testrészek és mozgás.</w:t>
            </w:r>
          </w:p>
          <w:p w:rsidR="008C2C4F" w:rsidRPr="0031645B" w:rsidRDefault="008C2C4F" w:rsidP="0031645B">
            <w:pPr>
              <w:suppressAutoHyphens/>
              <w:spacing w:after="0" w:line="240" w:lineRule="auto"/>
              <w:rPr>
                <w:rFonts w:ascii="Times New Roman" w:hAnsi="Times New Roman"/>
                <w:b/>
                <w:sz w:val="23"/>
                <w:szCs w:val="20"/>
                <w:lang w:eastAsia="ar-SA"/>
              </w:rPr>
            </w:pPr>
            <w:r w:rsidRPr="0031645B">
              <w:rPr>
                <w:rFonts w:ascii="Times New Roman" w:hAnsi="Times New Roman"/>
                <w:b/>
                <w:sz w:val="23"/>
                <w:szCs w:val="20"/>
                <w:lang w:eastAsia="ar-SA"/>
              </w:rPr>
              <w:t>Sportok, sportfelszerelések.</w:t>
            </w:r>
          </w:p>
          <w:p w:rsidR="008C2C4F" w:rsidRPr="0031645B" w:rsidRDefault="008C2C4F" w:rsidP="0031645B">
            <w:pPr>
              <w:suppressAutoHyphens/>
              <w:spacing w:after="0" w:line="240" w:lineRule="auto"/>
              <w:rPr>
                <w:rFonts w:ascii="Times New Roman" w:hAnsi="Times New Roman"/>
                <w:b/>
                <w:sz w:val="23"/>
                <w:szCs w:val="20"/>
                <w:lang w:eastAsia="ar-SA"/>
              </w:rPr>
            </w:pPr>
            <w:r w:rsidRPr="0031645B">
              <w:rPr>
                <w:rFonts w:ascii="Times New Roman" w:hAnsi="Times New Roman"/>
                <w:b/>
                <w:sz w:val="23"/>
                <w:szCs w:val="20"/>
                <w:lang w:eastAsia="ar-SA"/>
              </w:rPr>
              <w:t>Kedvenc sportom.</w:t>
            </w:r>
          </w:p>
          <w:p w:rsidR="008C2C4F" w:rsidRPr="0031645B" w:rsidRDefault="008C2C4F" w:rsidP="0031645B">
            <w:pPr>
              <w:suppressAutoHyphens/>
              <w:spacing w:after="0" w:line="240" w:lineRule="auto"/>
              <w:rPr>
                <w:rFonts w:ascii="Times New Roman" w:hAnsi="Times New Roman"/>
                <w:b/>
                <w:sz w:val="23"/>
                <w:szCs w:val="20"/>
                <w:lang w:eastAsia="ar-SA"/>
              </w:rPr>
            </w:pPr>
            <w:r w:rsidRPr="0031645B">
              <w:rPr>
                <w:rFonts w:ascii="Times New Roman" w:hAnsi="Times New Roman"/>
                <w:b/>
                <w:sz w:val="23"/>
                <w:szCs w:val="20"/>
                <w:lang w:eastAsia="ar-SA"/>
              </w:rPr>
              <w:t>Sportversenyek.</w:t>
            </w:r>
          </w:p>
        </w:tc>
        <w:tc>
          <w:tcPr>
            <w:tcW w:w="4253"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r w:rsidRPr="0031645B">
              <w:rPr>
                <w:rFonts w:ascii="Times New Roman" w:hAnsi="Times New Roman"/>
                <w:sz w:val="23"/>
                <w:szCs w:val="20"/>
                <w:lang w:val="en-GB" w:eastAsia="ar-SA"/>
              </w:rPr>
              <w:t>Természetismeret: az ember megismerése és egészsége: testrészek.</w:t>
            </w:r>
          </w:p>
          <w:p w:rsidR="008C2C4F" w:rsidRPr="0031645B" w:rsidRDefault="008C2C4F" w:rsidP="0031645B">
            <w:pPr>
              <w:suppressAutoHyphens/>
              <w:spacing w:after="0" w:line="240" w:lineRule="auto"/>
              <w:rPr>
                <w:rFonts w:ascii="Times New Roman" w:hAnsi="Times New Roman"/>
                <w:sz w:val="23"/>
                <w:szCs w:val="20"/>
                <w:lang w:val="en-GB" w:eastAsia="ar-SA"/>
              </w:rPr>
            </w:pPr>
          </w:p>
          <w:p w:rsidR="008C2C4F" w:rsidRPr="0031645B" w:rsidRDefault="008C2C4F" w:rsidP="0031645B">
            <w:pPr>
              <w:suppressAutoHyphens/>
              <w:spacing w:after="0" w:line="240" w:lineRule="auto"/>
              <w:rPr>
                <w:rFonts w:ascii="Times New Roman" w:hAnsi="Times New Roman"/>
                <w:sz w:val="23"/>
                <w:szCs w:val="20"/>
                <w:lang w:val="en-GB" w:eastAsia="ar-SA"/>
              </w:rPr>
            </w:pPr>
            <w:r w:rsidRPr="0031645B">
              <w:rPr>
                <w:rFonts w:ascii="Times New Roman" w:hAnsi="Times New Roman"/>
                <w:sz w:val="23"/>
                <w:szCs w:val="20"/>
                <w:lang w:val="en-GB" w:eastAsia="ar-SA"/>
              </w:rPr>
              <w:t>Testnevelés és sport: mozgásos játékok, sportversenyek, szabályok.</w:t>
            </w:r>
          </w:p>
        </w:tc>
        <w:tc>
          <w:tcPr>
            <w:tcW w:w="1134"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6</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31645B" w:rsidRDefault="008C2C4F" w:rsidP="0031645B">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31645B" w:rsidRDefault="008C2C4F" w:rsidP="0031645B">
            <w:pPr>
              <w:suppressAutoHyphens/>
              <w:spacing w:after="0" w:line="240" w:lineRule="auto"/>
              <w:rPr>
                <w:rFonts w:ascii="Times New Roman" w:hAnsi="Times New Roman"/>
                <w:sz w:val="23"/>
                <w:szCs w:val="20"/>
                <w:lang w:val="en-GB" w:eastAsia="ar-SA"/>
              </w:rPr>
            </w:pP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Természet, állatok</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Kisállatok.</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Kedvenc állataim.</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Állatok a ház körül.</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Vadon élő és állatkerti állatok.</w:t>
            </w:r>
          </w:p>
          <w:p w:rsidR="008C2C4F" w:rsidRDefault="008C2C4F" w:rsidP="00B421E8">
            <w:pPr>
              <w:suppressAutoHyphens/>
              <w:spacing w:after="0" w:line="240" w:lineRule="auto"/>
              <w:rPr>
                <w:rFonts w:ascii="Times New Roman" w:hAnsi="Times New Roman"/>
                <w:b/>
                <w:sz w:val="23"/>
                <w:szCs w:val="20"/>
                <w:lang w:eastAsia="ar-SA"/>
              </w:rPr>
            </w:pPr>
          </w:p>
          <w:p w:rsidR="008C2C4F" w:rsidRPr="00B421E8" w:rsidRDefault="008C2C4F" w:rsidP="00B421E8">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r w:rsidRPr="00B421E8">
              <w:rPr>
                <w:rFonts w:ascii="Times New Roman" w:hAnsi="Times New Roman"/>
                <w:sz w:val="23"/>
                <w:szCs w:val="20"/>
                <w:lang w:val="en-GB" w:eastAsia="ar-SA"/>
              </w:rPr>
              <w:t>Természetismeret: élőlények a ház körül, az állatok életmódjának főbb jellemzői, szoba- vagy kerti növények gondozása, érdekes növények; a Föld szépsége, egyedisége: a Kárpát-medence és hazánk nagytájai, növénytakarója és élővilága.</w:t>
            </w:r>
          </w:p>
          <w:p w:rsidR="008C2C4F" w:rsidRPr="00B421E8" w:rsidRDefault="008C2C4F" w:rsidP="00B421E8">
            <w:pPr>
              <w:suppressAutoHyphens/>
              <w:spacing w:after="0" w:line="240" w:lineRule="auto"/>
              <w:rPr>
                <w:rFonts w:ascii="Times New Roman" w:hAnsi="Times New Roman"/>
                <w:sz w:val="23"/>
                <w:szCs w:val="20"/>
                <w:lang w:val="en-GB" w:eastAsia="ar-SA"/>
              </w:rPr>
            </w:pPr>
          </w:p>
          <w:p w:rsidR="008C2C4F" w:rsidRPr="00B421E8" w:rsidRDefault="008C2C4F" w:rsidP="00B421E8">
            <w:pPr>
              <w:suppressAutoHyphens/>
              <w:spacing w:after="0" w:line="240" w:lineRule="auto"/>
              <w:rPr>
                <w:rFonts w:ascii="Times New Roman" w:hAnsi="Times New Roman"/>
                <w:sz w:val="23"/>
                <w:szCs w:val="20"/>
                <w:lang w:val="en-GB" w:eastAsia="ar-SA"/>
              </w:rPr>
            </w:pPr>
            <w:r w:rsidRPr="00B421E8">
              <w:rPr>
                <w:rFonts w:ascii="Times New Roman" w:hAnsi="Times New Roman"/>
                <w:sz w:val="23"/>
                <w:szCs w:val="20"/>
                <w:lang w:val="en-GB" w:eastAsia="ar-SA"/>
              </w:rPr>
              <w:t>Matematika: halmazok.</w:t>
            </w:r>
          </w:p>
        </w:tc>
        <w:tc>
          <w:tcPr>
            <w:tcW w:w="1134"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9</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B421E8" w:rsidRDefault="008C2C4F" w:rsidP="00B421E8">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Ünnepek és szokások</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 xml:space="preserve">Az én ünnepeim. </w:t>
            </w:r>
          </w:p>
          <w:p w:rsidR="008C2C4F" w:rsidRPr="00B421E8" w:rsidRDefault="008C2C4F" w:rsidP="00B421E8">
            <w:pPr>
              <w:suppressAutoHyphens/>
              <w:spacing w:after="0" w:line="240" w:lineRule="auto"/>
              <w:rPr>
                <w:rFonts w:ascii="Times New Roman" w:hAnsi="Times New Roman"/>
                <w:b/>
                <w:sz w:val="23"/>
                <w:szCs w:val="20"/>
                <w:lang w:eastAsia="ar-SA"/>
              </w:rPr>
            </w:pPr>
            <w:r w:rsidRPr="00B421E8">
              <w:rPr>
                <w:rFonts w:ascii="Times New Roman" w:hAnsi="Times New Roman"/>
                <w:b/>
                <w:sz w:val="23"/>
                <w:szCs w:val="20"/>
                <w:lang w:eastAsia="ar-SA"/>
              </w:rPr>
              <w:t>Ünnepek itthon és a nagyvilágban.</w:t>
            </w:r>
          </w:p>
        </w:tc>
        <w:tc>
          <w:tcPr>
            <w:tcW w:w="4253"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r w:rsidRPr="00B421E8">
              <w:rPr>
                <w:rFonts w:ascii="Times New Roman" w:hAnsi="Times New Roman"/>
                <w:sz w:val="23"/>
                <w:szCs w:val="20"/>
                <w:lang w:val="en-GB" w:eastAsia="ar-SA"/>
              </w:rPr>
              <w:t>Technika, életvitel és gyakorlat; történelem, társadalmi és állampolgári ismeretek: hétköznapok, ünnepek.</w:t>
            </w:r>
          </w:p>
        </w:tc>
        <w:tc>
          <w:tcPr>
            <w:tcW w:w="1134"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4</w:t>
            </w:r>
          </w:p>
        </w:tc>
      </w:tr>
      <w:tr w:rsidR="008C2C4F" w:rsidRPr="006B0AD3" w:rsidTr="00AF2025">
        <w:trPr>
          <w:cantSplit/>
          <w:trHeight w:val="285"/>
        </w:trPr>
        <w:tc>
          <w:tcPr>
            <w:tcW w:w="4044" w:type="dxa"/>
            <w:tcBorders>
              <w:top w:val="single" w:sz="4" w:space="0" w:color="000000"/>
              <w:left w:val="single" w:sz="4" w:space="0" w:color="000000"/>
              <w:bottom w:val="single" w:sz="4" w:space="0" w:color="000000"/>
            </w:tcBorders>
          </w:tcPr>
          <w:p w:rsidR="008C2C4F" w:rsidRPr="006E08F7" w:rsidRDefault="008C2C4F" w:rsidP="006E08F7">
            <w:pPr>
              <w:spacing w:after="0" w:line="240" w:lineRule="auto"/>
              <w:rPr>
                <w:rFonts w:ascii="Times New Roman" w:hAnsi="Times New Roman"/>
                <w:b/>
                <w:sz w:val="24"/>
                <w:szCs w:val="24"/>
                <w:lang w:eastAsia="hu-HU"/>
              </w:rPr>
            </w:pPr>
            <w:r w:rsidRPr="006E08F7">
              <w:rPr>
                <w:rFonts w:ascii="Times New Roman" w:hAnsi="Times New Roman"/>
                <w:b/>
                <w:sz w:val="24"/>
                <w:szCs w:val="24"/>
                <w:lang w:eastAsia="hu-HU"/>
              </w:rPr>
              <w:lastRenderedPageBreak/>
              <w:t>Szabadon felhasználható</w:t>
            </w:r>
          </w:p>
          <w:p w:rsidR="008C2C4F" w:rsidRPr="006E08F7" w:rsidRDefault="008C2C4F" w:rsidP="006E08F7">
            <w:pPr>
              <w:numPr>
                <w:ilvl w:val="0"/>
                <w:numId w:val="29"/>
              </w:numPr>
              <w:tabs>
                <w:tab w:val="center" w:pos="4536"/>
                <w:tab w:val="right" w:pos="9072"/>
              </w:tabs>
              <w:spacing w:after="0" w:line="240" w:lineRule="auto"/>
              <w:ind w:left="264" w:hanging="264"/>
              <w:rPr>
                <w:rFonts w:ascii="Times New Roman" w:hAnsi="Times New Roman"/>
                <w:b/>
                <w:sz w:val="24"/>
                <w:szCs w:val="24"/>
                <w:lang w:eastAsia="hu-HU"/>
              </w:rPr>
            </w:pPr>
            <w:r w:rsidRPr="006E08F7">
              <w:rPr>
                <w:rFonts w:ascii="Times New Roman" w:hAnsi="Times New Roman"/>
                <w:sz w:val="24"/>
                <w:szCs w:val="24"/>
                <w:lang w:eastAsia="hu-HU"/>
              </w:rPr>
              <w:t xml:space="preserve">Kiegészítő ismeretek: a témakörök elmélyítése, a helyi sajátosságokkal való kiegészítés </w:t>
            </w:r>
          </w:p>
          <w:p w:rsidR="008C2C4F" w:rsidRPr="006E08F7" w:rsidRDefault="008C2C4F" w:rsidP="006E08F7">
            <w:pPr>
              <w:numPr>
                <w:ilvl w:val="0"/>
                <w:numId w:val="29"/>
              </w:numPr>
              <w:tabs>
                <w:tab w:val="center" w:pos="4536"/>
                <w:tab w:val="right" w:pos="9072"/>
              </w:tabs>
              <w:spacing w:after="0" w:line="240" w:lineRule="auto"/>
              <w:ind w:left="264" w:hanging="264"/>
              <w:rPr>
                <w:rFonts w:ascii="Times New Roman" w:hAnsi="Times New Roman"/>
                <w:sz w:val="24"/>
                <w:szCs w:val="24"/>
                <w:lang w:eastAsia="hu-HU"/>
              </w:rPr>
            </w:pPr>
            <w:r w:rsidRPr="006E08F7">
              <w:rPr>
                <w:rFonts w:ascii="Times New Roman" w:hAnsi="Times New Roman"/>
                <w:sz w:val="24"/>
                <w:szCs w:val="24"/>
                <w:lang w:eastAsia="hu-HU"/>
              </w:rPr>
              <w:t>Differenciálás, gyakorlás: az elsajátított ismeretek begyakorlása, elmélyítése a tanulók egyéni igényeinek megfelelően</w:t>
            </w:r>
          </w:p>
          <w:p w:rsidR="008C2C4F" w:rsidRPr="00B421E8" w:rsidRDefault="008C2C4F" w:rsidP="006E08F7">
            <w:pPr>
              <w:suppressAutoHyphens/>
              <w:spacing w:after="0" w:line="240" w:lineRule="auto"/>
              <w:rPr>
                <w:rFonts w:ascii="Times New Roman" w:hAnsi="Times New Roman"/>
                <w:b/>
                <w:sz w:val="23"/>
                <w:szCs w:val="20"/>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8C2C4F" w:rsidRPr="00B421E8" w:rsidRDefault="008C2C4F" w:rsidP="00B421E8">
            <w:pPr>
              <w:suppressAutoHyphens/>
              <w:spacing w:after="0" w:line="240" w:lineRule="auto"/>
              <w:rPr>
                <w:rFonts w:ascii="Times New Roman" w:hAnsi="Times New Roman"/>
                <w:sz w:val="23"/>
                <w:szCs w:val="20"/>
                <w:lang w:val="en-GB" w:eastAsia="ar-SA"/>
              </w:rPr>
            </w:pPr>
          </w:p>
        </w:tc>
        <w:tc>
          <w:tcPr>
            <w:tcW w:w="1134" w:type="dxa"/>
            <w:tcBorders>
              <w:top w:val="single" w:sz="4" w:space="0" w:color="000000"/>
              <w:left w:val="single" w:sz="4" w:space="0" w:color="000000"/>
              <w:bottom w:val="single" w:sz="4" w:space="0" w:color="000000"/>
              <w:right w:val="single" w:sz="4" w:space="0" w:color="000000"/>
            </w:tcBorders>
          </w:tcPr>
          <w:p w:rsidR="008C2C4F" w:rsidRDefault="008C2C4F" w:rsidP="00B421E8">
            <w:pPr>
              <w:suppressAutoHyphens/>
              <w:spacing w:after="0" w:line="240" w:lineRule="auto"/>
              <w:rPr>
                <w:rFonts w:ascii="Times New Roman" w:hAnsi="Times New Roman"/>
                <w:sz w:val="23"/>
                <w:szCs w:val="20"/>
                <w:lang w:val="en-GB" w:eastAsia="ar-SA"/>
              </w:rPr>
            </w:pPr>
            <w:r>
              <w:rPr>
                <w:rFonts w:ascii="Times New Roman" w:hAnsi="Times New Roman"/>
                <w:sz w:val="23"/>
                <w:szCs w:val="20"/>
                <w:lang w:val="en-GB" w:eastAsia="ar-SA"/>
              </w:rPr>
              <w:t>11</w:t>
            </w:r>
          </w:p>
        </w:tc>
      </w:tr>
    </w:tbl>
    <w:p w:rsidR="008C2C4F" w:rsidRPr="00E71941" w:rsidRDefault="008C2C4F" w:rsidP="00E71941">
      <w:pPr>
        <w:keepNext/>
        <w:suppressAutoHyphens/>
        <w:spacing w:after="0" w:line="240" w:lineRule="auto"/>
        <w:rPr>
          <w:rFonts w:ascii="Times New Roman" w:hAnsi="Times New Roman"/>
          <w:b/>
          <w:sz w:val="20"/>
          <w:szCs w:val="20"/>
          <w:lang w:eastAsia="ar-SA"/>
        </w:rPr>
      </w:pPr>
    </w:p>
    <w:p w:rsidR="008C2C4F" w:rsidRPr="00E71941" w:rsidRDefault="008C2C4F" w:rsidP="00E71941">
      <w:pPr>
        <w:keepNext/>
        <w:suppressAutoHyphens/>
        <w:spacing w:after="0" w:line="240" w:lineRule="auto"/>
        <w:rPr>
          <w:rFonts w:ascii="Times New Roman" w:hAnsi="Times New Roman"/>
          <w:sz w:val="20"/>
          <w:szCs w:val="20"/>
          <w:lang w:eastAsia="ar-SA"/>
        </w:rPr>
      </w:pPr>
    </w:p>
    <w:p w:rsidR="008C2C4F" w:rsidRPr="006E08F7" w:rsidRDefault="008C2C4F" w:rsidP="006E08F7">
      <w:pPr>
        <w:autoSpaceDE w:val="0"/>
        <w:autoSpaceDN w:val="0"/>
        <w:adjustRightInd w:val="0"/>
        <w:jc w:val="center"/>
        <w:rPr>
          <w:rFonts w:ascii="Times New Roman" w:hAnsi="Times New Roman" w:cs="Toronto"/>
          <w:b/>
          <w:sz w:val="28"/>
          <w:szCs w:val="28"/>
          <w:lang w:eastAsia="hu-HU"/>
        </w:rPr>
      </w:pPr>
      <w:r w:rsidRPr="006E08F7">
        <w:rPr>
          <w:rFonts w:ascii="Times New Roman" w:hAnsi="Times New Roman" w:cs="Toronto"/>
          <w:b/>
          <w:sz w:val="28"/>
          <w:szCs w:val="28"/>
          <w:lang w:eastAsia="hu-HU"/>
        </w:rPr>
        <w:t>Fejlesztési célok és feladatok egységenként</w:t>
      </w:r>
    </w:p>
    <w:p w:rsidR="008C2C4F" w:rsidRPr="006E08F7" w:rsidRDefault="008C2C4F" w:rsidP="006E08F7">
      <w:pPr>
        <w:autoSpaceDE w:val="0"/>
        <w:autoSpaceDN w:val="0"/>
        <w:adjustRightInd w:val="0"/>
        <w:spacing w:after="0" w:line="240" w:lineRule="auto"/>
        <w:jc w:val="both"/>
        <w:rPr>
          <w:rFonts w:ascii="Times New Roman" w:hAnsi="Times New Roman" w:cs="Toronto"/>
          <w:sz w:val="24"/>
          <w:szCs w:val="24"/>
          <w:lang w:eastAsia="hu-HU"/>
        </w:rPr>
      </w:pPr>
    </w:p>
    <w:p w:rsidR="008C2C4F" w:rsidRPr="006E08F7" w:rsidRDefault="008C2C4F" w:rsidP="006E08F7">
      <w:pPr>
        <w:autoSpaceDE w:val="0"/>
        <w:autoSpaceDN w:val="0"/>
        <w:adjustRightInd w:val="0"/>
        <w:spacing w:after="0" w:line="240" w:lineRule="auto"/>
        <w:jc w:val="both"/>
        <w:rPr>
          <w:rFonts w:ascii="Times New Roman" w:hAnsi="Times New Roman" w:cs="Toronto"/>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7713"/>
      </w:tblGrid>
      <w:tr w:rsidR="008C2C4F" w:rsidRPr="006B0AD3" w:rsidTr="000B0B6D">
        <w:trPr>
          <w:trHeight w:val="303"/>
        </w:trPr>
        <w:tc>
          <w:tcPr>
            <w:tcW w:w="1647"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Fejlesztési egység</w:t>
            </w:r>
          </w:p>
        </w:tc>
        <w:tc>
          <w:tcPr>
            <w:tcW w:w="7713"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Hallott szöveg értése</w:t>
            </w:r>
          </w:p>
        </w:tc>
      </w:tr>
      <w:tr w:rsidR="008C2C4F" w:rsidRPr="006B0AD3" w:rsidTr="000B0B6D">
        <w:trPr>
          <w:trHeight w:val="720"/>
        </w:trPr>
        <w:tc>
          <w:tcPr>
            <w:tcW w:w="1647"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Előzetes tudás</w:t>
            </w:r>
          </w:p>
        </w:tc>
        <w:tc>
          <w:tcPr>
            <w:tcW w:w="7713" w:type="dxa"/>
          </w:tcPr>
          <w:p w:rsidR="008C2C4F" w:rsidRPr="006E08F7" w:rsidRDefault="008C2C4F" w:rsidP="006E08F7">
            <w:pPr>
              <w:spacing w:before="120" w:after="0" w:line="240" w:lineRule="auto"/>
              <w:rPr>
                <w:rFonts w:ascii="Times New Roman" w:hAnsi="Times New Roman"/>
                <w:sz w:val="24"/>
                <w:szCs w:val="24"/>
                <w:lang w:eastAsia="hu-HU"/>
              </w:rPr>
            </w:pPr>
            <w:r w:rsidRPr="006E08F7">
              <w:rPr>
                <w:rFonts w:ascii="Times New Roman" w:hAnsi="Times New Roman"/>
                <w:sz w:val="24"/>
                <w:szCs w:val="24"/>
                <w:lang w:eastAsia="hu-HU"/>
              </w:rPr>
              <w:t xml:space="preserve">Aktív részvétel az órai tevékenységekben, a célnyelvi óravezetés követése, az egyszerű tanári utasítások és kérdések, valamint a korábban feldolgozott szövegek megértése, </w:t>
            </w:r>
          </w:p>
        </w:tc>
      </w:tr>
      <w:tr w:rsidR="008C2C4F" w:rsidRPr="006B0AD3" w:rsidTr="000B0B6D">
        <w:tc>
          <w:tcPr>
            <w:tcW w:w="1647"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A tematikai egység nevelési-fejlesztési céljai</w:t>
            </w:r>
          </w:p>
        </w:tc>
        <w:tc>
          <w:tcPr>
            <w:tcW w:w="7713" w:type="dxa"/>
          </w:tcPr>
          <w:p w:rsidR="008C2C4F" w:rsidRPr="006E08F7" w:rsidRDefault="008C2C4F" w:rsidP="006E08F7">
            <w:pPr>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A kissé komplexebb formában elhangzó és kevesebb nonverbális elemmel támogatott célnyelvi óravezetés követése;</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az osztálytermi tevékenységekhez kapcsolódó, kevesebb nonverbális elemmel támogatott és bővülő szókinccsel megfogalmazott, de továbbra is rövid, egyszerű tanári utasítások megértése;</w:t>
            </w:r>
          </w:p>
          <w:p w:rsidR="008C2C4F" w:rsidRPr="006E08F7" w:rsidRDefault="008C2C4F" w:rsidP="006E08F7">
            <w:pPr>
              <w:spacing w:after="0" w:line="240" w:lineRule="auto"/>
              <w:contextualSpacing/>
              <w:rPr>
                <w:rFonts w:ascii="Times New Roman" w:hAnsi="Times New Roman"/>
                <w:sz w:val="24"/>
                <w:szCs w:val="24"/>
                <w:lang w:eastAsia="hu-HU"/>
              </w:rPr>
            </w:pPr>
          </w:p>
        </w:tc>
      </w:tr>
      <w:tr w:rsidR="008C2C4F" w:rsidRPr="006B0AD3" w:rsidTr="000B0B6D">
        <w:trPr>
          <w:trHeight w:val="358"/>
        </w:trPr>
        <w:tc>
          <w:tcPr>
            <w:tcW w:w="9360" w:type="dxa"/>
            <w:gridSpan w:val="2"/>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A fejlesztés tartalma</w:t>
            </w:r>
          </w:p>
        </w:tc>
      </w:tr>
      <w:tr w:rsidR="008C2C4F" w:rsidRPr="006B0AD3" w:rsidTr="000B0B6D">
        <w:tc>
          <w:tcPr>
            <w:tcW w:w="9360" w:type="dxa"/>
            <w:gridSpan w:val="2"/>
          </w:tcPr>
          <w:p w:rsidR="008C2C4F" w:rsidRPr="006E08F7" w:rsidRDefault="008C2C4F" w:rsidP="006E08F7">
            <w:pPr>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 xml:space="preserve">Rövid, egyszerű tanári utasítások alaposabb és biztosabb megértése (pl. játékos feladatok; manuális tevékenységek; mozgásos, játékos tevékenységek). </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A tanulóhoz közel álló, ismert témákról szóló rövid kérdések és néhány rövid mondatból álló szövegek megértése.</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8C2C4F" w:rsidRPr="006E08F7" w:rsidRDefault="008C2C4F" w:rsidP="006E08F7">
            <w:pPr>
              <w:spacing w:after="0" w:line="240" w:lineRule="auto"/>
              <w:rPr>
                <w:rFonts w:ascii="Times New Roman" w:hAnsi="Times New Roman"/>
                <w:i/>
                <w:sz w:val="24"/>
                <w:szCs w:val="24"/>
                <w:lang w:eastAsia="hu-HU"/>
              </w:rPr>
            </w:pPr>
            <w:r w:rsidRPr="006E08F7">
              <w:rPr>
                <w:rFonts w:ascii="Times New Roman" w:hAnsi="Times New Roman"/>
                <w:i/>
                <w:sz w:val="24"/>
                <w:szCs w:val="24"/>
                <w:lang w:eastAsia="hu-HU"/>
              </w:rPr>
              <w:t>A fenti tevékenységekhez használható szövegfajták, szövegforrások</w:t>
            </w:r>
          </w:p>
          <w:p w:rsidR="008C2C4F" w:rsidRPr="006E08F7" w:rsidRDefault="008C2C4F" w:rsidP="006E08F7">
            <w:pPr>
              <w:spacing w:after="0" w:line="240" w:lineRule="auto"/>
              <w:rPr>
                <w:rFonts w:ascii="Times New Roman" w:hAnsi="Times New Roman"/>
                <w:sz w:val="24"/>
                <w:szCs w:val="24"/>
                <w:lang w:eastAsia="hu-HU"/>
              </w:rPr>
            </w:pPr>
            <w:r w:rsidRPr="006E08F7">
              <w:rPr>
                <w:rFonts w:ascii="Times New Roman" w:hAnsi="Times New Roman"/>
                <w:sz w:val="24"/>
                <w:szCs w:val="24"/>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8C2C4F" w:rsidRPr="006E08F7" w:rsidRDefault="008C2C4F" w:rsidP="006E08F7">
      <w:pPr>
        <w:spacing w:after="0" w:line="240" w:lineRule="auto"/>
        <w:rPr>
          <w:rFonts w:ascii="Times New Roman" w:hAnsi="Times New Roman"/>
          <w:sz w:val="24"/>
          <w:szCs w:val="24"/>
          <w:lang w:eastAsia="hu-HU"/>
        </w:rPr>
      </w:pPr>
    </w:p>
    <w:p w:rsidR="008C2C4F" w:rsidRPr="006E08F7" w:rsidRDefault="008C2C4F" w:rsidP="006E08F7">
      <w:pPr>
        <w:spacing w:after="0" w:line="240" w:lineRule="auto"/>
        <w:rPr>
          <w:rFonts w:ascii="Times New Roman" w:hAnsi="Times New Roman"/>
          <w:color w:val="000000"/>
          <w:sz w:val="24"/>
          <w:szCs w:val="24"/>
          <w:lang w:eastAsia="hu-HU"/>
        </w:rPr>
      </w:pPr>
      <w:r w:rsidRPr="006E08F7">
        <w:rPr>
          <w:rFonts w:ascii="Times New Roman" w:hAnsi="Times New Roman"/>
          <w:sz w:val="24"/>
          <w:szCs w:val="24"/>
          <w:lang w:eastAsia="hu-HU"/>
        </w:rPr>
        <w:br w:type="page"/>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3"/>
        <w:gridCol w:w="7457"/>
      </w:tblGrid>
      <w:tr w:rsidR="008C2C4F" w:rsidRPr="006B0AD3" w:rsidTr="000B0B6D">
        <w:trPr>
          <w:trHeight w:val="418"/>
        </w:trPr>
        <w:tc>
          <w:tcPr>
            <w:tcW w:w="1903"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Fejlesztési</w:t>
            </w:r>
            <w:r w:rsidRPr="006E08F7">
              <w:rPr>
                <w:rFonts w:ascii="Times New Roman" w:hAnsi="Times New Roman"/>
                <w:color w:val="000000"/>
                <w:sz w:val="24"/>
                <w:szCs w:val="24"/>
                <w:lang w:eastAsia="hu-HU"/>
              </w:rPr>
              <w:t xml:space="preserve"> </w:t>
            </w:r>
            <w:r w:rsidRPr="006E08F7">
              <w:rPr>
                <w:rFonts w:ascii="Times New Roman" w:hAnsi="Times New Roman"/>
                <w:b/>
                <w:color w:val="000000"/>
                <w:sz w:val="24"/>
                <w:szCs w:val="24"/>
                <w:lang w:eastAsia="hu-HU"/>
              </w:rPr>
              <w:t>egység</w:t>
            </w:r>
          </w:p>
        </w:tc>
        <w:tc>
          <w:tcPr>
            <w:tcW w:w="7457"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Szóbeli interakció</w:t>
            </w:r>
          </w:p>
        </w:tc>
      </w:tr>
      <w:tr w:rsidR="008C2C4F" w:rsidRPr="006B0AD3" w:rsidTr="000B0B6D">
        <w:trPr>
          <w:trHeight w:val="531"/>
        </w:trPr>
        <w:tc>
          <w:tcPr>
            <w:tcW w:w="1903"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Előzetes tudás</w:t>
            </w:r>
          </w:p>
        </w:tc>
        <w:tc>
          <w:tcPr>
            <w:tcW w:w="7457" w:type="dxa"/>
          </w:tcPr>
          <w:p w:rsidR="008C2C4F" w:rsidRPr="006E08F7" w:rsidRDefault="008C2C4F" w:rsidP="006E08F7">
            <w:pPr>
              <w:spacing w:before="120"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 xml:space="preserve">Részvétel interakciót igénylő tevékenységekben, egyszerű nyelvi eszközök alkalmazásával. </w:t>
            </w:r>
          </w:p>
        </w:tc>
      </w:tr>
      <w:tr w:rsidR="008C2C4F" w:rsidRPr="006B0AD3" w:rsidTr="000B0B6D">
        <w:tc>
          <w:tcPr>
            <w:tcW w:w="1903"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A tematikai egység nevelési-fejlesztési céljai</w:t>
            </w:r>
          </w:p>
        </w:tc>
        <w:tc>
          <w:tcPr>
            <w:tcW w:w="7457" w:type="dxa"/>
          </w:tcPr>
          <w:p w:rsidR="008C2C4F" w:rsidRPr="006E08F7" w:rsidRDefault="008C2C4F" w:rsidP="006E08F7">
            <w:pPr>
              <w:spacing w:before="120"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A beszédszándék kifejezése egyszerű nyelvi eszközökkel, bővülő szókinccsel és nonverbális elemekkel támogatva;</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egyszerű kérdések feltevése ismert témákról, illetve válaszadás egyszerű nyelvi eszközökkel a hozzá intézett kérdésekre;</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rövid beszélgetés folytatása ismert témákról, egyszerű nyelvi eszközökkel, begyakorolt beszédfordulatokkal;</w:t>
            </w:r>
          </w:p>
        </w:tc>
      </w:tr>
      <w:tr w:rsidR="008C2C4F" w:rsidRPr="006B0AD3" w:rsidTr="000B0B6D">
        <w:trPr>
          <w:trHeight w:val="374"/>
        </w:trPr>
        <w:tc>
          <w:tcPr>
            <w:tcW w:w="9360" w:type="dxa"/>
            <w:gridSpan w:val="2"/>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A fejlesztés tartalma</w:t>
            </w:r>
          </w:p>
        </w:tc>
      </w:tr>
      <w:tr w:rsidR="008C2C4F" w:rsidRPr="006B0AD3" w:rsidTr="000B0B6D">
        <w:tc>
          <w:tcPr>
            <w:tcW w:w="9360" w:type="dxa"/>
            <w:gridSpan w:val="2"/>
          </w:tcPr>
          <w:p w:rsidR="008C2C4F" w:rsidRPr="006E08F7" w:rsidRDefault="008C2C4F" w:rsidP="006E08F7">
            <w:pPr>
              <w:spacing w:before="120"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A mondanivaló nonverbális elemekkel (pl. testbeszéddel, hanglejtéssel, vizuális eszközökkel) támogatott kifejezése bővülő szókinccsel, egyszerű nyelvi eszközökkel.</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Rövid válaszokkal, cselekvéssel való reagálás ismert témákhoz vagy osztálytermi szituációkhoz kapcsolódó, egyszerű nyelvi eszközökkel megfogalmazott kérdésekre, kérésekre, felszólításokra.</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Egyszerű kérdések feltevése ismert témákhoz, osztálytermi szituációkhoz, egyéni szükségletekhez kapcsolódva.</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Egyszerű nyelvi eszközöket és nonverbális elemeket tartalmazó rövid párbeszéd eljátszása társakkal.</w:t>
            </w:r>
          </w:p>
          <w:p w:rsidR="008C2C4F" w:rsidRPr="006E08F7" w:rsidRDefault="008C2C4F" w:rsidP="006E08F7">
            <w:pPr>
              <w:spacing w:after="0" w:line="240" w:lineRule="auto"/>
              <w:rPr>
                <w:rFonts w:ascii="Times New Roman" w:hAnsi="Times New Roman"/>
                <w:i/>
                <w:sz w:val="24"/>
                <w:szCs w:val="24"/>
                <w:lang w:eastAsia="hu-HU"/>
              </w:rPr>
            </w:pPr>
            <w:r w:rsidRPr="006E08F7">
              <w:rPr>
                <w:rFonts w:ascii="Times New Roman" w:hAnsi="Times New Roman"/>
                <w:i/>
                <w:sz w:val="24"/>
                <w:szCs w:val="24"/>
                <w:lang w:eastAsia="hu-HU"/>
              </w:rPr>
              <w:t>A fenti tevékenységekhez használható szövegfajták, szövegforrások</w:t>
            </w:r>
          </w:p>
          <w:p w:rsidR="008C2C4F" w:rsidRPr="006E08F7" w:rsidRDefault="008C2C4F" w:rsidP="006E08F7">
            <w:pPr>
              <w:spacing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8C2C4F" w:rsidRPr="006E08F7" w:rsidRDefault="008C2C4F" w:rsidP="006E08F7">
      <w:pPr>
        <w:spacing w:after="0" w:line="240" w:lineRule="auto"/>
        <w:rPr>
          <w:rFonts w:ascii="Times New Roman" w:hAnsi="Times New Roman"/>
          <w:sz w:val="24"/>
          <w:szCs w:val="24"/>
          <w:lang w:eastAsia="hu-HU"/>
        </w:rPr>
      </w:pPr>
    </w:p>
    <w:p w:rsidR="008C2C4F" w:rsidRPr="006E08F7" w:rsidRDefault="008C2C4F" w:rsidP="006E08F7">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425"/>
        </w:trPr>
        <w:tc>
          <w:tcPr>
            <w:tcW w:w="2520"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Fejlesztési</w:t>
            </w:r>
            <w:r w:rsidRPr="006E08F7">
              <w:rPr>
                <w:rFonts w:ascii="Times New Roman" w:hAnsi="Times New Roman"/>
                <w:color w:val="000000"/>
                <w:sz w:val="24"/>
                <w:szCs w:val="24"/>
                <w:lang w:eastAsia="hu-HU"/>
              </w:rPr>
              <w:t xml:space="preserve"> </w:t>
            </w:r>
            <w:r w:rsidRPr="006E08F7">
              <w:rPr>
                <w:rFonts w:ascii="Times New Roman" w:hAnsi="Times New Roman"/>
                <w:b/>
                <w:color w:val="000000"/>
                <w:sz w:val="24"/>
                <w:szCs w:val="24"/>
                <w:lang w:eastAsia="hu-HU"/>
              </w:rPr>
              <w:t>egység</w:t>
            </w:r>
          </w:p>
        </w:tc>
        <w:tc>
          <w:tcPr>
            <w:tcW w:w="6840"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Összefüggő beszéd</w:t>
            </w:r>
          </w:p>
        </w:tc>
      </w:tr>
      <w:tr w:rsidR="008C2C4F" w:rsidRPr="006B0AD3" w:rsidTr="000B0B6D">
        <w:tc>
          <w:tcPr>
            <w:tcW w:w="2520"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Előzetes tudás</w:t>
            </w:r>
          </w:p>
        </w:tc>
        <w:tc>
          <w:tcPr>
            <w:tcW w:w="6840" w:type="dxa"/>
          </w:tcPr>
          <w:p w:rsidR="008C2C4F" w:rsidRPr="006E08F7" w:rsidRDefault="008C2C4F" w:rsidP="006E08F7">
            <w:pPr>
              <w:spacing w:before="120"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Néhány összefüggő mondat elmondása önmagáról és a tanult témákról. A megismert versek, mondókák felidézése.</w:t>
            </w:r>
          </w:p>
        </w:tc>
      </w:tr>
      <w:tr w:rsidR="008C2C4F" w:rsidRPr="006B0AD3" w:rsidTr="000B0B6D">
        <w:trPr>
          <w:trHeight w:val="900"/>
        </w:trPr>
        <w:tc>
          <w:tcPr>
            <w:tcW w:w="2520" w:type="dxa"/>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A tematikai egység nevelési-fejlesztési céljai</w:t>
            </w:r>
          </w:p>
        </w:tc>
        <w:tc>
          <w:tcPr>
            <w:tcW w:w="6840" w:type="dxa"/>
          </w:tcPr>
          <w:p w:rsidR="008C2C4F" w:rsidRPr="006E08F7" w:rsidRDefault="008C2C4F" w:rsidP="006E08F7">
            <w:pPr>
              <w:spacing w:before="120"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Rövid, egyszerű szövegek elmondása, illetve párbeszéd előadása társaival közösen, tanári segítséggel;</w:t>
            </w:r>
          </w:p>
          <w:p w:rsidR="008C2C4F" w:rsidRPr="006E08F7" w:rsidRDefault="008C2C4F" w:rsidP="006E08F7">
            <w:pPr>
              <w:spacing w:after="0" w:line="240" w:lineRule="auto"/>
              <w:contextualSpacing/>
              <w:rPr>
                <w:rFonts w:ascii="Times New Roman" w:hAnsi="Times New Roman"/>
                <w:color w:val="000000"/>
                <w:sz w:val="24"/>
                <w:szCs w:val="24"/>
                <w:lang w:eastAsia="hu-HU"/>
              </w:rPr>
            </w:pPr>
            <w:r w:rsidRPr="006E08F7">
              <w:rPr>
                <w:rFonts w:ascii="Times New Roman" w:hAnsi="Times New Roman"/>
                <w:color w:val="000000"/>
                <w:sz w:val="24"/>
                <w:szCs w:val="24"/>
                <w:lang w:eastAsia="hu-HU"/>
              </w:rPr>
              <w:t xml:space="preserve">egyszerű nyelvi eszközökkel megfogalmazott, összefüggő leírás adása saját magáról és a környezetében előforduló tárgyakról, élőlényekről, eseményekről;  </w:t>
            </w:r>
          </w:p>
        </w:tc>
      </w:tr>
      <w:tr w:rsidR="008C2C4F" w:rsidRPr="006B0AD3" w:rsidTr="000B0B6D">
        <w:trPr>
          <w:trHeight w:val="386"/>
        </w:trPr>
        <w:tc>
          <w:tcPr>
            <w:tcW w:w="9360" w:type="dxa"/>
            <w:gridSpan w:val="2"/>
            <w:vAlign w:val="center"/>
          </w:tcPr>
          <w:p w:rsidR="008C2C4F" w:rsidRPr="006E08F7" w:rsidRDefault="008C2C4F" w:rsidP="006E08F7">
            <w:pPr>
              <w:spacing w:before="120" w:after="0" w:line="240" w:lineRule="auto"/>
              <w:jc w:val="center"/>
              <w:rPr>
                <w:rFonts w:ascii="Times New Roman" w:hAnsi="Times New Roman"/>
                <w:b/>
                <w:color w:val="000000"/>
                <w:sz w:val="24"/>
                <w:szCs w:val="24"/>
                <w:lang w:eastAsia="hu-HU"/>
              </w:rPr>
            </w:pPr>
            <w:r w:rsidRPr="006E08F7">
              <w:rPr>
                <w:rFonts w:ascii="Times New Roman" w:hAnsi="Times New Roman"/>
                <w:b/>
                <w:color w:val="000000"/>
                <w:sz w:val="24"/>
                <w:szCs w:val="24"/>
                <w:lang w:eastAsia="hu-HU"/>
              </w:rPr>
              <w:t>A fejlesztés tartalma</w:t>
            </w:r>
          </w:p>
        </w:tc>
      </w:tr>
      <w:tr w:rsidR="008C2C4F" w:rsidRPr="006B0AD3" w:rsidTr="000B0B6D">
        <w:trPr>
          <w:trHeight w:val="1134"/>
        </w:trPr>
        <w:tc>
          <w:tcPr>
            <w:tcW w:w="9360" w:type="dxa"/>
            <w:gridSpan w:val="2"/>
          </w:tcPr>
          <w:p w:rsidR="008C2C4F" w:rsidRPr="006E08F7" w:rsidRDefault="008C2C4F" w:rsidP="006E08F7">
            <w:pPr>
              <w:spacing w:before="120"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Gyermekirodalmi mű (pl. vers, dal, mese), történet, cselekvéssor közös vagy önálló előadása társak, másik osztály, szülők vagy tanárok részére.</w:t>
            </w:r>
          </w:p>
          <w:p w:rsidR="008C2C4F" w:rsidRPr="006E08F7" w:rsidRDefault="008C2C4F" w:rsidP="006E08F7">
            <w:pPr>
              <w:tabs>
                <w:tab w:val="left" w:pos="8188"/>
              </w:tabs>
              <w:spacing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Felkészülést követően nonverbális elemekkel támogatott egyszerű nyelvi eszközökkel, begyakorolt beszédfordulatokkal megfogalmazott szerepjáték előadása társakkal.</w:t>
            </w:r>
            <w:r w:rsidRPr="006E08F7">
              <w:rPr>
                <w:rFonts w:ascii="Times New Roman" w:hAnsi="Times New Roman"/>
                <w:color w:val="000000"/>
                <w:sz w:val="24"/>
                <w:szCs w:val="24"/>
                <w:lang w:eastAsia="hu-HU"/>
              </w:rPr>
              <w:tab/>
            </w:r>
          </w:p>
          <w:p w:rsidR="008C2C4F" w:rsidRPr="006E08F7" w:rsidRDefault="008C2C4F" w:rsidP="006E08F7">
            <w:pPr>
              <w:spacing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Minta alapján, tanári segítséggel összefüggő szöveg alkotása; szavak, szócsoportok, cselekvéssorok összekapcsolása egyszerű kötőszavakkal (pl. és, de, azután).</w:t>
            </w:r>
          </w:p>
          <w:p w:rsidR="008C2C4F" w:rsidRPr="006E08F7" w:rsidRDefault="008C2C4F" w:rsidP="006E08F7">
            <w:pPr>
              <w:spacing w:after="0" w:line="240" w:lineRule="auto"/>
              <w:rPr>
                <w:rFonts w:ascii="Times New Roman" w:hAnsi="Times New Roman"/>
                <w:i/>
                <w:sz w:val="24"/>
                <w:szCs w:val="24"/>
                <w:lang w:eastAsia="hu-HU"/>
              </w:rPr>
            </w:pPr>
            <w:r w:rsidRPr="006E08F7">
              <w:rPr>
                <w:rFonts w:ascii="Times New Roman" w:hAnsi="Times New Roman"/>
                <w:i/>
                <w:sz w:val="24"/>
                <w:szCs w:val="24"/>
                <w:lang w:eastAsia="hu-HU"/>
              </w:rPr>
              <w:t>A fenti tevékenységekhez használható szövegfajták, szövegforrások</w:t>
            </w:r>
          </w:p>
          <w:p w:rsidR="008C2C4F" w:rsidRPr="006E08F7" w:rsidRDefault="008C2C4F" w:rsidP="006E08F7">
            <w:pPr>
              <w:spacing w:after="0" w:line="240" w:lineRule="auto"/>
              <w:rPr>
                <w:rFonts w:ascii="Times New Roman" w:hAnsi="Times New Roman"/>
                <w:color w:val="000000"/>
                <w:sz w:val="24"/>
                <w:szCs w:val="24"/>
                <w:lang w:eastAsia="hu-HU"/>
              </w:rPr>
            </w:pPr>
            <w:r w:rsidRPr="006E08F7">
              <w:rPr>
                <w:rFonts w:ascii="Times New Roman" w:hAnsi="Times New Roman"/>
                <w:color w:val="000000"/>
                <w:sz w:val="24"/>
                <w:szCs w:val="24"/>
                <w:lang w:eastAsia="hu-HU"/>
              </w:rPr>
              <w:t>Dalok, versek, mesék, rövid történetek, cselekvéssorok, leírások (pl. tanulói munka bemutatása), rövid szerepek, interaktív feladatok.</w:t>
            </w:r>
          </w:p>
        </w:tc>
      </w:tr>
    </w:tbl>
    <w:p w:rsidR="008C2C4F" w:rsidRPr="006E08F7" w:rsidRDefault="008C2C4F" w:rsidP="006E08F7">
      <w:pPr>
        <w:spacing w:after="0" w:line="240" w:lineRule="auto"/>
        <w:rPr>
          <w:rFonts w:ascii="Times New Roman" w:hAnsi="Times New Roman"/>
          <w:color w:val="000000"/>
          <w:sz w:val="24"/>
          <w:szCs w:val="24"/>
          <w:lang w:eastAsia="hu-HU"/>
        </w:rPr>
      </w:pPr>
    </w:p>
    <w:p w:rsidR="008C2C4F" w:rsidRPr="006E08F7" w:rsidRDefault="008C2C4F" w:rsidP="006E08F7">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170"/>
        </w:trPr>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Fejlesztési</w:t>
            </w:r>
            <w:r w:rsidRPr="006E08F7">
              <w:rPr>
                <w:rFonts w:ascii="Times New Roman" w:hAnsi="Times New Roman"/>
                <w:sz w:val="24"/>
                <w:szCs w:val="24"/>
                <w:lang w:eastAsia="hu-HU"/>
              </w:rPr>
              <w:t xml:space="preserve"> </w:t>
            </w:r>
            <w:r w:rsidRPr="006E08F7">
              <w:rPr>
                <w:rFonts w:ascii="Times New Roman" w:hAnsi="Times New Roman"/>
                <w:b/>
                <w:sz w:val="24"/>
                <w:szCs w:val="24"/>
                <w:lang w:eastAsia="hu-HU"/>
              </w:rPr>
              <w:t>egység</w:t>
            </w:r>
          </w:p>
        </w:tc>
        <w:tc>
          <w:tcPr>
            <w:tcW w:w="684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Olvasott szöveg értése</w:t>
            </w:r>
          </w:p>
        </w:tc>
      </w:tr>
      <w:tr w:rsidR="008C2C4F" w:rsidRPr="006B0AD3" w:rsidTr="000B0B6D">
        <w:trPr>
          <w:trHeight w:val="170"/>
        </w:trPr>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Előzetes tudás</w:t>
            </w:r>
          </w:p>
        </w:tc>
        <w:tc>
          <w:tcPr>
            <w:tcW w:w="6840" w:type="dxa"/>
          </w:tcPr>
          <w:p w:rsidR="008C2C4F" w:rsidRPr="006E08F7" w:rsidRDefault="008C2C4F" w:rsidP="006E08F7">
            <w:pPr>
              <w:spacing w:before="120" w:after="0" w:line="240" w:lineRule="auto"/>
              <w:rPr>
                <w:rFonts w:ascii="Times New Roman" w:hAnsi="Times New Roman"/>
                <w:color w:val="000000"/>
                <w:sz w:val="24"/>
                <w:szCs w:val="24"/>
                <w:lang w:eastAsia="hu-HU"/>
              </w:rPr>
            </w:pPr>
            <w:proofErr w:type="gramStart"/>
            <w:r w:rsidRPr="006E08F7">
              <w:rPr>
                <w:rFonts w:ascii="Times New Roman" w:hAnsi="Times New Roman"/>
                <w:color w:val="000000"/>
                <w:sz w:val="24"/>
                <w:szCs w:val="24"/>
                <w:lang w:eastAsia="hu-HU"/>
              </w:rPr>
              <w:t>Részvétel olvasást</w:t>
            </w:r>
            <w:proofErr w:type="gramEnd"/>
            <w:r w:rsidRPr="006E08F7">
              <w:rPr>
                <w:rFonts w:ascii="Times New Roman" w:hAnsi="Times New Roman"/>
                <w:color w:val="000000"/>
                <w:sz w:val="24"/>
                <w:szCs w:val="24"/>
                <w:lang w:eastAsia="hu-HU"/>
              </w:rPr>
              <w:t xml:space="preserve"> igénylő nyelvi tevékenységekben, ismert szavak, </w:t>
            </w:r>
            <w:r w:rsidRPr="006E08F7">
              <w:rPr>
                <w:rFonts w:ascii="Times New Roman" w:hAnsi="Times New Roman"/>
                <w:color w:val="000000"/>
                <w:sz w:val="24"/>
                <w:szCs w:val="24"/>
                <w:lang w:eastAsia="hu-HU"/>
              </w:rPr>
              <w:lastRenderedPageBreak/>
              <w:t>rövid szövegek elolvasása.</w:t>
            </w:r>
          </w:p>
        </w:tc>
      </w:tr>
      <w:tr w:rsidR="008C2C4F" w:rsidRPr="006B0AD3" w:rsidTr="000B0B6D">
        <w:trPr>
          <w:trHeight w:val="170"/>
        </w:trPr>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lastRenderedPageBreak/>
              <w:t>A tematikai egység nevelési-fejlesztési céljai</w:t>
            </w:r>
          </w:p>
        </w:tc>
        <w:tc>
          <w:tcPr>
            <w:tcW w:w="6840" w:type="dxa"/>
          </w:tcPr>
          <w:p w:rsidR="008C2C4F" w:rsidRPr="006E08F7" w:rsidRDefault="008C2C4F" w:rsidP="006E08F7">
            <w:pPr>
              <w:autoSpaceDE w:val="0"/>
              <w:autoSpaceDN w:val="0"/>
              <w:adjustRightInd w:val="0"/>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A megértést segítő elemekre támaszkodva felismeri és megérti az egyszerű szövegekben az ismert nevek, szavak és mondatok felismerése és megértése;</w:t>
            </w:r>
          </w:p>
          <w:p w:rsidR="008C2C4F" w:rsidRPr="006E08F7" w:rsidRDefault="008C2C4F" w:rsidP="006E08F7">
            <w:pPr>
              <w:autoSpaceDE w:val="0"/>
              <w:autoSpaceDN w:val="0"/>
              <w:adjustRightInd w:val="0"/>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 xml:space="preserve">a különböző műfajú, egyszerű, autentikus szövegek lényegének megértése; </w:t>
            </w:r>
          </w:p>
        </w:tc>
      </w:tr>
      <w:tr w:rsidR="008C2C4F" w:rsidRPr="006B0AD3" w:rsidTr="000B0B6D">
        <w:trPr>
          <w:trHeight w:val="170"/>
        </w:trPr>
        <w:tc>
          <w:tcPr>
            <w:tcW w:w="9360" w:type="dxa"/>
            <w:gridSpan w:val="2"/>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A fejlesztés tartalma</w:t>
            </w:r>
          </w:p>
        </w:tc>
      </w:tr>
      <w:tr w:rsidR="008C2C4F" w:rsidRPr="006B0AD3" w:rsidTr="000B0B6D">
        <w:trPr>
          <w:trHeight w:val="170"/>
        </w:trPr>
        <w:tc>
          <w:tcPr>
            <w:tcW w:w="9360" w:type="dxa"/>
            <w:gridSpan w:val="2"/>
          </w:tcPr>
          <w:p w:rsidR="008C2C4F" w:rsidRPr="006E08F7" w:rsidRDefault="008C2C4F" w:rsidP="006E08F7">
            <w:pPr>
              <w:tabs>
                <w:tab w:val="left" w:pos="648"/>
              </w:tabs>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Rövid, hétköznapi szövegekben ismerős nevek, szavak és egyszerű fordulatok felismerése.</w:t>
            </w:r>
          </w:p>
          <w:p w:rsidR="008C2C4F" w:rsidRPr="006E08F7" w:rsidRDefault="008C2C4F" w:rsidP="006E08F7">
            <w:pPr>
              <w:tabs>
                <w:tab w:val="left" w:pos="648"/>
              </w:tabs>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Írott szöveggel kapcsolatos tevékenységek végzése (pl. leírás alapján illusztráció készítése, képek sorba rendezése, szövegrészlettel való párosítása).</w:t>
            </w:r>
          </w:p>
          <w:p w:rsidR="008C2C4F" w:rsidRPr="006E08F7" w:rsidRDefault="008C2C4F" w:rsidP="006E08F7">
            <w:pPr>
              <w:tabs>
                <w:tab w:val="left" w:pos="648"/>
              </w:tabs>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Egyszerű, különböző műfajú szövegek olvasása, lényegük megértése, a szövegek feladatokon keresztül történő feldolgozása.</w:t>
            </w:r>
          </w:p>
          <w:p w:rsidR="008C2C4F" w:rsidRPr="006E08F7" w:rsidRDefault="008C2C4F" w:rsidP="006E08F7">
            <w:pPr>
              <w:tabs>
                <w:tab w:val="left" w:pos="648"/>
              </w:tabs>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Különböző műfajú szövegek (pl. versek, mesék, történetek, fabulák, viccek) közös olvasása.</w:t>
            </w:r>
          </w:p>
          <w:p w:rsidR="008C2C4F" w:rsidRPr="006E08F7" w:rsidRDefault="008C2C4F" w:rsidP="006E08F7">
            <w:pPr>
              <w:tabs>
                <w:tab w:val="left" w:pos="648"/>
              </w:tabs>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Egyszerű, informatív szövegből (pl. brosúrából, menetrendből, utcai táblákról, feliratokról) tárgyszerű információ szerzése.</w:t>
            </w:r>
          </w:p>
          <w:p w:rsidR="008C2C4F" w:rsidRPr="006E08F7" w:rsidRDefault="008C2C4F" w:rsidP="006E08F7">
            <w:pPr>
              <w:spacing w:after="0" w:line="240" w:lineRule="auto"/>
              <w:rPr>
                <w:rFonts w:ascii="Times New Roman" w:hAnsi="Times New Roman"/>
                <w:i/>
                <w:sz w:val="24"/>
                <w:szCs w:val="24"/>
                <w:lang w:eastAsia="hu-HU"/>
              </w:rPr>
            </w:pPr>
            <w:r w:rsidRPr="006E08F7">
              <w:rPr>
                <w:rFonts w:ascii="Times New Roman" w:hAnsi="Times New Roman"/>
                <w:i/>
                <w:sz w:val="24"/>
                <w:szCs w:val="24"/>
                <w:lang w:eastAsia="hu-HU"/>
              </w:rPr>
              <w:t>A fenti tevékenységekhez használható szövegfajták, szövegforrások</w:t>
            </w:r>
          </w:p>
          <w:p w:rsidR="008C2C4F" w:rsidRPr="006E08F7" w:rsidRDefault="008C2C4F" w:rsidP="006E08F7">
            <w:pPr>
              <w:spacing w:after="0" w:line="240" w:lineRule="auto"/>
              <w:rPr>
                <w:rFonts w:ascii="Times New Roman" w:hAnsi="Times New Roman"/>
                <w:sz w:val="24"/>
                <w:szCs w:val="24"/>
                <w:lang w:eastAsia="hu-HU"/>
              </w:rPr>
            </w:pPr>
            <w:r w:rsidRPr="006E08F7">
              <w:rPr>
                <w:rFonts w:ascii="Times New Roman" w:hAnsi="Times New Roman"/>
                <w:sz w:val="24"/>
                <w:szCs w:val="24"/>
                <w:lang w:eastAsia="hu-HU"/>
              </w:rPr>
              <w:t>Történetek, hirdetések, plakátok, egyszerű katalógusok, egyszerű üzenetek, útleírások, képeslapok, feliratok, nyomtatványok hagyományos és online formában.</w:t>
            </w:r>
          </w:p>
        </w:tc>
      </w:tr>
    </w:tbl>
    <w:p w:rsidR="008C2C4F" w:rsidRPr="006E08F7" w:rsidRDefault="008C2C4F" w:rsidP="006E08F7">
      <w:pPr>
        <w:spacing w:after="0" w:line="240" w:lineRule="auto"/>
        <w:rPr>
          <w:rFonts w:ascii="Times New Roman" w:hAnsi="Times New Roman"/>
          <w:sz w:val="24"/>
          <w:szCs w:val="24"/>
          <w:lang w:eastAsia="hu-HU"/>
        </w:rPr>
      </w:pPr>
    </w:p>
    <w:p w:rsidR="008C2C4F" w:rsidRPr="006E08F7" w:rsidRDefault="008C2C4F" w:rsidP="006E08F7">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415"/>
        </w:trPr>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Fejlesztési</w:t>
            </w:r>
            <w:r w:rsidRPr="006E08F7">
              <w:rPr>
                <w:rFonts w:ascii="Times New Roman" w:hAnsi="Times New Roman"/>
                <w:sz w:val="24"/>
                <w:szCs w:val="24"/>
                <w:lang w:eastAsia="hu-HU"/>
              </w:rPr>
              <w:t xml:space="preserve"> </w:t>
            </w:r>
            <w:r w:rsidRPr="006E08F7">
              <w:rPr>
                <w:rFonts w:ascii="Times New Roman" w:hAnsi="Times New Roman"/>
                <w:b/>
                <w:sz w:val="24"/>
                <w:szCs w:val="24"/>
                <w:lang w:eastAsia="hu-HU"/>
              </w:rPr>
              <w:t>egység</w:t>
            </w:r>
          </w:p>
        </w:tc>
        <w:tc>
          <w:tcPr>
            <w:tcW w:w="684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Íráskészség</w:t>
            </w:r>
          </w:p>
        </w:tc>
      </w:tr>
      <w:tr w:rsidR="008C2C4F" w:rsidRPr="006B0AD3" w:rsidTr="000B0B6D">
        <w:trPr>
          <w:trHeight w:val="720"/>
        </w:trPr>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Előzetes tudás</w:t>
            </w:r>
          </w:p>
        </w:tc>
        <w:tc>
          <w:tcPr>
            <w:tcW w:w="6840" w:type="dxa"/>
          </w:tcPr>
          <w:p w:rsidR="008C2C4F" w:rsidRPr="006E08F7" w:rsidRDefault="008C2C4F" w:rsidP="006E08F7">
            <w:pPr>
              <w:spacing w:before="120" w:after="0" w:line="240" w:lineRule="auto"/>
              <w:rPr>
                <w:rFonts w:ascii="Times New Roman" w:hAnsi="Times New Roman"/>
                <w:sz w:val="24"/>
                <w:szCs w:val="24"/>
                <w:lang w:eastAsia="hu-HU"/>
              </w:rPr>
            </w:pPr>
            <w:proofErr w:type="gramStart"/>
            <w:r w:rsidRPr="006E08F7">
              <w:rPr>
                <w:rFonts w:ascii="Times New Roman" w:hAnsi="Times New Roman"/>
                <w:sz w:val="24"/>
                <w:szCs w:val="24"/>
                <w:lang w:eastAsia="hu-HU"/>
              </w:rPr>
              <w:t>Részvétel írást</w:t>
            </w:r>
            <w:proofErr w:type="gramEnd"/>
            <w:r w:rsidRPr="006E08F7">
              <w:rPr>
                <w:rFonts w:ascii="Times New Roman" w:hAnsi="Times New Roman"/>
                <w:sz w:val="24"/>
                <w:szCs w:val="24"/>
                <w:lang w:eastAsia="hu-HU"/>
              </w:rPr>
              <w:t xml:space="preserve"> igénylő játékos nyelvi tevékenységekben, s ezek során rövid szavak, mondatok másolása.</w:t>
            </w:r>
          </w:p>
        </w:tc>
      </w:tr>
      <w:tr w:rsidR="008C2C4F" w:rsidRPr="006B0AD3" w:rsidTr="000B0B6D">
        <w:tc>
          <w:tcPr>
            <w:tcW w:w="2520" w:type="dxa"/>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A tematikai egység nevelési-fejlesztési céljai</w:t>
            </w:r>
          </w:p>
        </w:tc>
        <w:tc>
          <w:tcPr>
            <w:tcW w:w="6840" w:type="dxa"/>
          </w:tcPr>
          <w:p w:rsidR="008C2C4F" w:rsidRPr="006E08F7" w:rsidRDefault="008C2C4F" w:rsidP="006E08F7">
            <w:pPr>
              <w:autoSpaceDE w:val="0"/>
              <w:autoSpaceDN w:val="0"/>
              <w:adjustRightInd w:val="0"/>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Ismert témáról rövid, egyszerű mondatok írása;</w:t>
            </w:r>
          </w:p>
          <w:p w:rsidR="008C2C4F" w:rsidRPr="006E08F7" w:rsidRDefault="008C2C4F" w:rsidP="006E08F7">
            <w:pPr>
              <w:autoSpaceDE w:val="0"/>
              <w:autoSpaceDN w:val="0"/>
              <w:adjustRightInd w:val="0"/>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Megadott mintát követve különböző műfajú és életkorának megfelelő témájú rövid szövegek alkotása;</w:t>
            </w:r>
          </w:p>
          <w:p w:rsidR="008C2C4F" w:rsidRPr="006E08F7" w:rsidRDefault="008C2C4F" w:rsidP="006E08F7">
            <w:pPr>
              <w:autoSpaceDE w:val="0"/>
              <w:autoSpaceDN w:val="0"/>
              <w:adjustRightInd w:val="0"/>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írásbeli válaszadás személyes adatokra vonatkozó egyszerű kérdésekre;</w:t>
            </w:r>
          </w:p>
        </w:tc>
      </w:tr>
      <w:tr w:rsidR="008C2C4F" w:rsidRPr="006B0AD3" w:rsidTr="000B0B6D">
        <w:tc>
          <w:tcPr>
            <w:tcW w:w="9360" w:type="dxa"/>
            <w:gridSpan w:val="2"/>
            <w:vAlign w:val="center"/>
          </w:tcPr>
          <w:p w:rsidR="008C2C4F" w:rsidRPr="006E08F7" w:rsidRDefault="008C2C4F" w:rsidP="006E08F7">
            <w:pPr>
              <w:spacing w:before="120" w:after="0" w:line="240" w:lineRule="auto"/>
              <w:jc w:val="center"/>
              <w:rPr>
                <w:rFonts w:ascii="Times New Roman" w:hAnsi="Times New Roman"/>
                <w:b/>
                <w:sz w:val="24"/>
                <w:szCs w:val="24"/>
                <w:lang w:eastAsia="hu-HU"/>
              </w:rPr>
            </w:pPr>
            <w:r w:rsidRPr="006E08F7">
              <w:rPr>
                <w:rFonts w:ascii="Times New Roman" w:hAnsi="Times New Roman"/>
                <w:b/>
                <w:sz w:val="24"/>
                <w:szCs w:val="24"/>
                <w:lang w:eastAsia="hu-HU"/>
              </w:rPr>
              <w:t>A fejlesztés tartalma</w:t>
            </w:r>
          </w:p>
        </w:tc>
      </w:tr>
      <w:tr w:rsidR="008C2C4F" w:rsidRPr="006B0AD3" w:rsidTr="000B0B6D">
        <w:trPr>
          <w:trHeight w:val="58"/>
        </w:trPr>
        <w:tc>
          <w:tcPr>
            <w:tcW w:w="9360" w:type="dxa"/>
            <w:gridSpan w:val="2"/>
            <w:vAlign w:val="center"/>
          </w:tcPr>
          <w:p w:rsidR="008C2C4F" w:rsidRPr="006E08F7" w:rsidRDefault="008C2C4F" w:rsidP="006E08F7">
            <w:pPr>
              <w:spacing w:before="120"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Szavak és rövid szövegek másolása, illetve hallás utáni leírása.</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Rövid mondatok írása egyszerű nyelvi szerkezetek felhasználásával (pl. napirend bemutatása, emberek, állatok, tárgyak jellemzése, képfeliratok készítése).</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Különböző műfajú, egyszerű, rövid szövegek írása (pl. hagyományos vagy elektronikus képeslap, üdvözlőlap, meghívó, üzenet, SMS, e-mail).</w:t>
            </w:r>
          </w:p>
          <w:p w:rsidR="008C2C4F" w:rsidRPr="006E08F7" w:rsidRDefault="008C2C4F" w:rsidP="006E08F7">
            <w:pPr>
              <w:spacing w:after="0" w:line="240" w:lineRule="auto"/>
              <w:contextualSpacing/>
              <w:rPr>
                <w:rFonts w:ascii="Times New Roman" w:hAnsi="Times New Roman"/>
                <w:sz w:val="24"/>
                <w:szCs w:val="24"/>
                <w:lang w:eastAsia="hu-HU"/>
              </w:rPr>
            </w:pPr>
            <w:r w:rsidRPr="006E08F7">
              <w:rPr>
                <w:rFonts w:ascii="Times New Roman" w:hAnsi="Times New Roman"/>
                <w:sz w:val="24"/>
                <w:szCs w:val="24"/>
                <w:lang w:eastAsia="hu-HU"/>
              </w:rPr>
              <w:t>Egyszerű, autentikus kérdőívek, adatlapok kitöltése.</w:t>
            </w:r>
          </w:p>
          <w:p w:rsidR="008C2C4F" w:rsidRPr="006E08F7" w:rsidRDefault="008C2C4F" w:rsidP="006E08F7">
            <w:pPr>
              <w:spacing w:after="0" w:line="240" w:lineRule="auto"/>
              <w:rPr>
                <w:rFonts w:ascii="Times New Roman" w:hAnsi="Times New Roman"/>
                <w:i/>
                <w:sz w:val="24"/>
                <w:szCs w:val="24"/>
                <w:lang w:eastAsia="hu-HU"/>
              </w:rPr>
            </w:pPr>
            <w:r w:rsidRPr="006E08F7">
              <w:rPr>
                <w:rFonts w:ascii="Times New Roman" w:hAnsi="Times New Roman"/>
                <w:i/>
                <w:sz w:val="24"/>
                <w:szCs w:val="24"/>
                <w:lang w:eastAsia="hu-HU"/>
              </w:rPr>
              <w:t>A fenti tevékenységekhez használható szövegfajták, szövegforrások</w:t>
            </w:r>
          </w:p>
          <w:p w:rsidR="008C2C4F" w:rsidRPr="006E08F7" w:rsidRDefault="008C2C4F" w:rsidP="006E08F7">
            <w:pPr>
              <w:spacing w:after="0" w:line="240" w:lineRule="auto"/>
              <w:rPr>
                <w:rFonts w:ascii="Times New Roman" w:hAnsi="Times New Roman"/>
                <w:b/>
                <w:sz w:val="24"/>
                <w:szCs w:val="24"/>
                <w:lang w:eastAsia="hu-HU"/>
              </w:rPr>
            </w:pPr>
            <w:r w:rsidRPr="006E08F7">
              <w:rPr>
                <w:rFonts w:ascii="Times New Roman" w:hAnsi="Times New Roman"/>
                <w:sz w:val="24"/>
                <w:szCs w:val="24"/>
                <w:lang w:eastAsia="hu-HU"/>
              </w:rPr>
              <w:t>Leírás, felirat, utasítás, képeslap, üdvözlőkártya, meghívó, üzenet, SMS, e-mail, levél, adatlap, bejegyzés, dalszöveg.</w:t>
            </w:r>
          </w:p>
        </w:tc>
      </w:tr>
    </w:tbl>
    <w:p w:rsidR="008C2C4F" w:rsidRPr="00E71941" w:rsidRDefault="008C2C4F" w:rsidP="00E71941">
      <w:pPr>
        <w:keepNext/>
        <w:suppressAutoHyphens/>
        <w:spacing w:before="480" w:after="240" w:line="240" w:lineRule="auto"/>
        <w:rPr>
          <w:rFonts w:ascii="Times New Roman" w:hAnsi="Times New Roman"/>
          <w:i/>
          <w:sz w:val="23"/>
          <w:szCs w:val="20"/>
          <w:lang w:eastAsia="ar-SA"/>
        </w:rPr>
      </w:pPr>
      <w:r>
        <w:rPr>
          <w:rFonts w:ascii="Times New Roman" w:hAnsi="Times New Roman"/>
          <w:b/>
          <w:sz w:val="27"/>
          <w:szCs w:val="20"/>
          <w:lang w:eastAsia="ar-SA"/>
        </w:rPr>
        <w:t>A t</w:t>
      </w:r>
      <w:r w:rsidRPr="00E71941">
        <w:rPr>
          <w:rFonts w:ascii="Times New Roman" w:hAnsi="Times New Roman"/>
          <w:b/>
          <w:sz w:val="27"/>
          <w:szCs w:val="20"/>
          <w:lang w:eastAsia="ar-SA"/>
        </w:rPr>
        <w:t>ovábbhaladás feltételei</w:t>
      </w:r>
    </w:p>
    <w:p w:rsidR="008C2C4F" w:rsidRPr="00E71941" w:rsidRDefault="008C2C4F" w:rsidP="00E71941">
      <w:pPr>
        <w:keepNext/>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Hallott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tanuló</w:t>
      </w:r>
    </w:p>
    <w:p w:rsidR="008C2C4F" w:rsidRPr="00E71941" w:rsidRDefault="008C2C4F" w:rsidP="00E71941">
      <w:pPr>
        <w:numPr>
          <w:ilvl w:val="0"/>
          <w:numId w:val="4"/>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kifejezett kérést, utasítást megért, arra cselekvéssel válaszol; </w:t>
      </w:r>
    </w:p>
    <w:p w:rsidR="008C2C4F" w:rsidRPr="00E71941" w:rsidRDefault="008C2C4F" w:rsidP="00E71941">
      <w:pPr>
        <w:numPr>
          <w:ilvl w:val="0"/>
          <w:numId w:val="4"/>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kérdéseket megért; </w:t>
      </w:r>
    </w:p>
    <w:p w:rsidR="008C2C4F" w:rsidRPr="00E71941" w:rsidRDefault="008C2C4F" w:rsidP="00E71941">
      <w:pPr>
        <w:numPr>
          <w:ilvl w:val="0"/>
          <w:numId w:val="4"/>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egyszerű mondatokban megfogalmazott szövegből fontos információt kiszűr. </w:t>
      </w:r>
    </w:p>
    <w:p w:rsidR="008C2C4F" w:rsidRPr="00E71941" w:rsidRDefault="008C2C4F" w:rsidP="00E71941">
      <w:pPr>
        <w:keepNext/>
        <w:suppressAutoHyphens/>
        <w:spacing w:after="0" w:line="240" w:lineRule="auto"/>
        <w:rPr>
          <w:rFonts w:ascii="Times New Roman" w:hAnsi="Times New Roman"/>
          <w:sz w:val="23"/>
          <w:szCs w:val="20"/>
          <w:lang w:eastAsia="ar-SA"/>
        </w:rPr>
      </w:pPr>
    </w:p>
    <w:p w:rsidR="008C2C4F" w:rsidRPr="00E71941" w:rsidRDefault="008C2C4F" w:rsidP="00E71941">
      <w:pPr>
        <w:keepNext/>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Beszédkészség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tanuló</w:t>
      </w:r>
    </w:p>
    <w:p w:rsidR="008C2C4F" w:rsidRPr="00E71941" w:rsidRDefault="008C2C4F" w:rsidP="00E71941">
      <w:pPr>
        <w:numPr>
          <w:ilvl w:val="0"/>
          <w:numId w:val="5"/>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kérdésekre egyszerű mondatban válaszol; </w:t>
      </w:r>
    </w:p>
    <w:p w:rsidR="008C2C4F" w:rsidRPr="00E71941" w:rsidRDefault="008C2C4F" w:rsidP="00E71941">
      <w:pPr>
        <w:numPr>
          <w:ilvl w:val="0"/>
          <w:numId w:val="5"/>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lastRenderedPageBreak/>
        <w:t xml:space="preserve">tanult minta alapján egyszerű mondatokban közléseket fogalmaz, kérdéseket tesz fel; </w:t>
      </w:r>
    </w:p>
    <w:p w:rsidR="008C2C4F" w:rsidRPr="00E71941" w:rsidRDefault="008C2C4F" w:rsidP="00E71941">
      <w:pPr>
        <w:numPr>
          <w:ilvl w:val="0"/>
          <w:numId w:val="5"/>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megértési probléma esetén segítséget kér. </w:t>
      </w:r>
    </w:p>
    <w:p w:rsidR="008C2C4F" w:rsidRPr="00E71941" w:rsidRDefault="008C2C4F" w:rsidP="00E71941">
      <w:pPr>
        <w:keepNext/>
        <w:suppressAutoHyphens/>
        <w:spacing w:after="0" w:line="240" w:lineRule="auto"/>
        <w:rPr>
          <w:rFonts w:ascii="Times New Roman" w:hAnsi="Times New Roman"/>
          <w:sz w:val="23"/>
          <w:szCs w:val="20"/>
          <w:lang w:eastAsia="ar-SA"/>
        </w:rPr>
      </w:pPr>
    </w:p>
    <w:p w:rsidR="008C2C4F" w:rsidRPr="00E71941" w:rsidRDefault="008C2C4F" w:rsidP="00E71941">
      <w:pPr>
        <w:keepNext/>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Olvasott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tanuló</w:t>
      </w:r>
    </w:p>
    <w:p w:rsidR="008C2C4F" w:rsidRPr="00E71941" w:rsidRDefault="008C2C4F" w:rsidP="00E71941">
      <w:pPr>
        <w:numPr>
          <w:ilvl w:val="0"/>
          <w:numId w:val="1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néhány szóból álló mondatokat elolvas; </w:t>
      </w:r>
    </w:p>
    <w:p w:rsidR="008C2C4F" w:rsidRPr="00E71941" w:rsidRDefault="008C2C4F" w:rsidP="00E71941">
      <w:pPr>
        <w:numPr>
          <w:ilvl w:val="0"/>
          <w:numId w:val="1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egyszerű mondatokból álló szövegben fontos információt megtalál; </w:t>
      </w:r>
    </w:p>
    <w:p w:rsidR="008C2C4F" w:rsidRPr="00E71941" w:rsidRDefault="008C2C4F" w:rsidP="00E71941">
      <w:pPr>
        <w:numPr>
          <w:ilvl w:val="0"/>
          <w:numId w:val="1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egyszerű mondatokból álló szöveg lényegét megérti. </w:t>
      </w:r>
    </w:p>
    <w:p w:rsidR="008C2C4F" w:rsidRPr="00E71941" w:rsidRDefault="008C2C4F" w:rsidP="00E71941">
      <w:pPr>
        <w:keepNext/>
        <w:suppressAutoHyphens/>
        <w:spacing w:after="0" w:line="240" w:lineRule="auto"/>
        <w:rPr>
          <w:rFonts w:ascii="Times New Roman" w:hAnsi="Times New Roman"/>
          <w:sz w:val="23"/>
          <w:szCs w:val="20"/>
          <w:lang w:eastAsia="ar-SA"/>
        </w:rPr>
      </w:pPr>
    </w:p>
    <w:p w:rsidR="008C2C4F" w:rsidRPr="00E71941" w:rsidRDefault="008C2C4F" w:rsidP="00E71941">
      <w:pPr>
        <w:keepNext/>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Íráskészség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tanuló</w:t>
      </w:r>
    </w:p>
    <w:p w:rsidR="008C2C4F" w:rsidRPr="00E71941" w:rsidRDefault="008C2C4F" w:rsidP="00E71941">
      <w:pPr>
        <w:numPr>
          <w:ilvl w:val="0"/>
          <w:numId w:val="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néhány szóból álló mondatokat helyesen leír; </w:t>
      </w:r>
    </w:p>
    <w:p w:rsidR="008C2C4F" w:rsidRPr="00E71941" w:rsidRDefault="008C2C4F" w:rsidP="00E71941">
      <w:pPr>
        <w:numPr>
          <w:ilvl w:val="0"/>
          <w:numId w:val="8"/>
        </w:numPr>
        <w:tabs>
          <w:tab w:val="left" w:pos="720"/>
        </w:tabs>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közléseket és kérdéseket tanult minta alapján írásban megfogalmaz. </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keepNext/>
        <w:suppressAutoHyphens/>
        <w:spacing w:before="240" w:after="0" w:line="240" w:lineRule="auto"/>
        <w:rPr>
          <w:rFonts w:ascii="Times New Roman" w:hAnsi="Times New Roman"/>
          <w:b/>
          <w:sz w:val="27"/>
          <w:szCs w:val="20"/>
          <w:lang w:eastAsia="ar-SA"/>
        </w:rPr>
      </w:pPr>
    </w:p>
    <w:p w:rsidR="008C2C4F" w:rsidRPr="00E71941" w:rsidRDefault="008C2C4F" w:rsidP="00E71941">
      <w:pPr>
        <w:keepNext/>
        <w:pageBreakBefore/>
        <w:suppressAutoHyphens/>
        <w:spacing w:before="240" w:after="0" w:line="240" w:lineRule="auto"/>
        <w:rPr>
          <w:rFonts w:ascii="Times New Roman" w:hAnsi="Times New Roman"/>
          <w:sz w:val="20"/>
          <w:szCs w:val="20"/>
          <w:lang w:eastAsia="ar-SA"/>
        </w:rPr>
      </w:pPr>
    </w:p>
    <w:p w:rsidR="008C2C4F" w:rsidRPr="00E71941" w:rsidRDefault="008C2C4F" w:rsidP="00E71941">
      <w:pPr>
        <w:keepNext/>
        <w:suppressAutoHyphens/>
        <w:spacing w:before="240" w:after="0" w:line="240" w:lineRule="auto"/>
        <w:rPr>
          <w:rFonts w:ascii="Times New Roman" w:hAnsi="Times New Roman"/>
          <w:b/>
          <w:sz w:val="24"/>
          <w:szCs w:val="20"/>
          <w:lang w:eastAsia="ar-SA"/>
        </w:rPr>
      </w:pPr>
      <w:r w:rsidRPr="00E71941">
        <w:rPr>
          <w:rFonts w:ascii="Times New Roman" w:hAnsi="Times New Roman"/>
          <w:b/>
          <w:sz w:val="28"/>
          <w:szCs w:val="20"/>
          <w:lang w:eastAsia="ar-SA"/>
        </w:rPr>
        <w:t>6. évfolyam</w:t>
      </w:r>
    </w:p>
    <w:p w:rsidR="008C2C4F" w:rsidRPr="00E71941" w:rsidRDefault="008C2C4F" w:rsidP="00E71941">
      <w:pPr>
        <w:suppressAutoHyphens/>
        <w:spacing w:after="0" w:line="240" w:lineRule="auto"/>
        <w:rPr>
          <w:rFonts w:ascii="Times New Roman" w:hAnsi="Times New Roman"/>
          <w:b/>
          <w:sz w:val="24"/>
          <w:szCs w:val="20"/>
          <w:lang w:eastAsia="ar-SA"/>
        </w:rPr>
      </w:pPr>
      <w:r w:rsidRPr="00E71941">
        <w:rPr>
          <w:rFonts w:ascii="Times New Roman" w:hAnsi="Times New Roman"/>
          <w:b/>
          <w:sz w:val="24"/>
          <w:szCs w:val="20"/>
          <w:lang w:eastAsia="ar-SA"/>
        </w:rPr>
        <w:t>Évi óraszám</w:t>
      </w:r>
      <w:r>
        <w:rPr>
          <w:rFonts w:ascii="Times New Roman" w:hAnsi="Times New Roman"/>
          <w:b/>
          <w:sz w:val="24"/>
          <w:szCs w:val="20"/>
          <w:lang w:eastAsia="ar-SA"/>
        </w:rPr>
        <w:t>: 108</w:t>
      </w:r>
    </w:p>
    <w:p w:rsidR="008C2C4F" w:rsidRPr="00E71941" w:rsidRDefault="008C2C4F" w:rsidP="00E71941">
      <w:pPr>
        <w:keepNext/>
        <w:suppressAutoHyphens/>
        <w:spacing w:before="480" w:after="240" w:line="240" w:lineRule="auto"/>
        <w:rPr>
          <w:rFonts w:ascii="Times New Roman" w:hAnsi="Times New Roman"/>
          <w:b/>
          <w:sz w:val="23"/>
          <w:szCs w:val="20"/>
          <w:lang w:eastAsia="ar-SA"/>
        </w:rPr>
      </w:pPr>
      <w:r w:rsidRPr="00E71941">
        <w:rPr>
          <w:rFonts w:ascii="Times New Roman" w:hAnsi="Times New Roman"/>
          <w:b/>
          <w:sz w:val="27"/>
          <w:szCs w:val="20"/>
          <w:lang w:eastAsia="ar-SA"/>
        </w:rPr>
        <w:t>Tartalom</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numPr>
          <w:ilvl w:val="0"/>
          <w:numId w:val="10"/>
        </w:num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Kommunikációs szándékok</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A társadalmi érintkezéshez szükséges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9719" w:type="dxa"/>
        <w:tblInd w:w="-5" w:type="dxa"/>
        <w:tblLayout w:type="fixed"/>
        <w:tblCellMar>
          <w:top w:w="57" w:type="dxa"/>
          <w:left w:w="70" w:type="dxa"/>
          <w:bottom w:w="57" w:type="dxa"/>
          <w:right w:w="70" w:type="dxa"/>
        </w:tblCellMar>
        <w:tblLook w:val="0000" w:firstRow="0" w:lastRow="0" w:firstColumn="0" w:lastColumn="0" w:noHBand="0" w:noVBand="0"/>
      </w:tblPr>
      <w:tblGrid>
        <w:gridCol w:w="2622"/>
        <w:gridCol w:w="4111"/>
        <w:gridCol w:w="2986"/>
      </w:tblGrid>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c>
          <w:tcPr>
            <w:tcW w:w="7097" w:type="dxa"/>
            <w:gridSpan w:val="2"/>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jc w:val="center"/>
              <w:rPr>
                <w:rFonts w:ascii="Times New Roman" w:hAnsi="Times New Roman"/>
                <w:b/>
                <w:sz w:val="23"/>
                <w:szCs w:val="20"/>
                <w:lang w:val="en-GB" w:eastAsia="ar-SA"/>
              </w:rPr>
            </w:pPr>
            <w:r w:rsidRPr="00E71941">
              <w:rPr>
                <w:rFonts w:ascii="Times New Roman" w:hAnsi="Times New Roman"/>
                <w:b/>
                <w:sz w:val="23"/>
                <w:szCs w:val="20"/>
                <w:lang w:val="en-GB" w:eastAsia="ar-SA"/>
              </w:rPr>
              <w:t>Kezdeményezés és válasz</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Megszólítás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Excuse 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Stephen?</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Pardon?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morning/afternoon/evening.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Cameron.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how are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do? I'm George Hutton.</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Jessica.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fine, thank you. And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Pleased to meet you, George. My name's Helen Webb.</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Elköszönés: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 later.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Take care.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 Bye.</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Köszönet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very much.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Thanks a lot.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very kind of you.</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at all.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welcome.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problem.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not mention it.</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Bemutatkozás, bemutatás: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My name is…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name?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my name's Andrew Butler.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This is Alice.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Where are you from?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Who's this?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 I'm Jane Taylor.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Pleased to meet you.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Nice to meet you.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from Canada.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Stephen Wright.</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Érdeklődés hogylét iránt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are you feeling today?</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the matter?</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Fine.  / OK / All right. Much better, thanks. Not very well, I am afraid.</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Bocsánatkérés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am very sorry.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beg your pardon</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doesn’t matter.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Never mind.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No problem. </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Gratulációk, jókívánságok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Birthday / Christmas/New year!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Many happy returns (of the 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Congratulations!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Have a nice holiday.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All the best.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Birthday / Christmas /New Year!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the same to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lastRenderedPageBreak/>
              <w:t>Telefon felvétele</w:t>
            </w:r>
          </w:p>
        </w:tc>
        <w:tc>
          <w:tcPr>
            <w:tcW w:w="4111"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Oxford, five oh two double one.</w:t>
            </w:r>
          </w:p>
        </w:tc>
        <w:tc>
          <w:tcPr>
            <w:tcW w:w="2986" w:type="dxa"/>
            <w:tcBorders>
              <w:top w:val="single" w:sz="4" w:space="0" w:color="000000"/>
              <w:left w:val="single" w:sz="4" w:space="0" w:color="000000"/>
              <w:bottom w:val="single" w:sz="4" w:space="0" w:color="000000"/>
              <w:right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Hello, this is Ms Brown speaking.</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Telefonon bemutatkozás</w:t>
            </w:r>
          </w:p>
        </w:tc>
        <w:tc>
          <w:tcPr>
            <w:tcW w:w="4111"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Hello, this is Mary Smith speaking.</w:t>
            </w:r>
          </w:p>
        </w:tc>
        <w:tc>
          <w:tcPr>
            <w:tcW w:w="2986" w:type="dxa"/>
            <w:tcBorders>
              <w:top w:val="single" w:sz="4" w:space="0" w:color="000000"/>
              <w:left w:val="single" w:sz="4" w:space="0" w:color="000000"/>
              <w:bottom w:val="single" w:sz="4" w:space="0" w:color="000000"/>
              <w:right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b/>
          <w:sz w:val="23"/>
          <w:szCs w:val="20"/>
          <w:lang w:val="en-GB" w:eastAsia="ar-SA"/>
        </w:rPr>
      </w:pPr>
      <w:r w:rsidRPr="00E71941">
        <w:rPr>
          <w:rFonts w:ascii="Times New Roman" w:hAnsi="Times New Roman"/>
          <w:b/>
          <w:sz w:val="23"/>
          <w:szCs w:val="20"/>
          <w:lang w:val="en-GB" w:eastAsia="ar-SA"/>
        </w:rPr>
        <w:t>Személyes beállítódás és vélemény kifejezésére szolgáló kommunikációs szándékok</w:t>
      </w:r>
    </w:p>
    <w:p w:rsidR="008C2C4F" w:rsidRPr="00E71941" w:rsidRDefault="008C2C4F" w:rsidP="00E71941">
      <w:pPr>
        <w:suppressAutoHyphens/>
        <w:spacing w:after="0" w:line="240" w:lineRule="auto"/>
        <w:rPr>
          <w:rFonts w:ascii="Times New Roman" w:hAnsi="Times New Roman"/>
          <w:b/>
          <w:sz w:val="23"/>
          <w:szCs w:val="20"/>
          <w:lang w:val="en-GB" w:eastAsia="ar-SA"/>
        </w:rPr>
      </w:pPr>
    </w:p>
    <w:tbl>
      <w:tblPr>
        <w:tblW w:w="9719" w:type="dxa"/>
        <w:tblInd w:w="-5" w:type="dxa"/>
        <w:tblLayout w:type="fixed"/>
        <w:tblCellMar>
          <w:left w:w="70" w:type="dxa"/>
          <w:right w:w="70" w:type="dxa"/>
        </w:tblCellMar>
        <w:tblLook w:val="0000" w:firstRow="0" w:lastRow="0" w:firstColumn="0" w:lastColumn="0" w:noHBand="0" w:noVBand="0"/>
      </w:tblPr>
      <w:tblGrid>
        <w:gridCol w:w="2622"/>
        <w:gridCol w:w="4111"/>
        <w:gridCol w:w="2986"/>
      </w:tblGrid>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Véleménykérés, és arra reagálás</w:t>
            </w:r>
          </w:p>
        </w:tc>
        <w:tc>
          <w:tcPr>
            <w:tcW w:w="4111" w:type="dxa"/>
            <w:tcBorders>
              <w:top w:val="single" w:sz="4" w:space="0" w:color="000000"/>
              <w:left w:val="single" w:sz="4" w:space="0" w:color="000000"/>
              <w:bottom w:val="single" w:sz="4" w:space="0" w:color="000000"/>
            </w:tcBorders>
          </w:tcPr>
          <w:p w:rsidR="008C2C4F" w:rsidRPr="006D3CA6" w:rsidRDefault="008C2C4F" w:rsidP="006D3CA6">
            <w:pPr>
              <w:suppressAutoHyphens/>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What do you think? How do you like it?</w:t>
            </w:r>
          </w:p>
        </w:tc>
        <w:tc>
          <w:tcPr>
            <w:tcW w:w="2986" w:type="dxa"/>
            <w:tcBorders>
              <w:top w:val="single" w:sz="4" w:space="0" w:color="000000"/>
              <w:left w:val="single" w:sz="4" w:space="0" w:color="000000"/>
              <w:bottom w:val="single" w:sz="4" w:space="0" w:color="000000"/>
              <w:right w:val="single" w:sz="4" w:space="0" w:color="000000"/>
            </w:tcBorders>
          </w:tcPr>
          <w:p w:rsidR="008C2C4F" w:rsidRPr="006D3CA6" w:rsidRDefault="008C2C4F" w:rsidP="006D3CA6">
            <w:pPr>
              <w:suppressAutoHyphens/>
              <w:snapToGrid w:val="0"/>
              <w:spacing w:after="0" w:line="240" w:lineRule="auto"/>
              <w:rPr>
                <w:rFonts w:ascii="Times New Roman" w:hAnsi="Times New Roman"/>
                <w:sz w:val="23"/>
                <w:szCs w:val="20"/>
                <w:lang w:val="en-GB" w:eastAsia="ar-SA"/>
              </w:rPr>
            </w:pPr>
            <w:r w:rsidRPr="006D3CA6">
              <w:rPr>
                <w:rFonts w:ascii="Times New Roman" w:hAnsi="Times New Roman"/>
                <w:sz w:val="23"/>
                <w:szCs w:val="20"/>
                <w:lang w:val="en-GB" w:eastAsia="ar-SA"/>
              </w:rPr>
              <w:t>I think it is rather strange. I like it.</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Valaki igazának az elismerése és el nem ismerése:</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right. You are wrong.</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Egyetértés, egyet nem értés: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agree?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opinion?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feel about it? </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All right.</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he’s wrong/right.</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Tetszés, nem tetszés: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like Italian food?</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of the new teacher?</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it’s great.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like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 looks nice.</w:t>
            </w:r>
          </w:p>
        </w:tc>
      </w:tr>
      <w:tr w:rsidR="008C2C4F" w:rsidRPr="006B0AD3" w:rsidTr="006D3CA6">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Akarat, kívánság:</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 cake?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an ice-cream</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Információcseréhez kapcsolódó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Dolgok, személyek megnevezése, leírása:</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it in English?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does that mean?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his house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was the weather like?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That’s…/ It’s a kind of…/It’s used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means…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big and comfortable.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was cold and rainy.</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Információ kérés, adás: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see him?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will the guests arrive?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make an omelette?</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 did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At 6 p.m...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take two eggs and some milk and flour.</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Tudás, nemtudás: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Where does he live?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know.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have no idea.</w:t>
            </w:r>
          </w:p>
          <w:p w:rsidR="008C2C4F" w:rsidRPr="00E71941" w:rsidRDefault="008C2C4F" w:rsidP="00E71941">
            <w:pPr>
              <w:suppressAutoHyphens/>
              <w:spacing w:after="0" w:line="240" w:lineRule="auto"/>
              <w:rPr>
                <w:rFonts w:ascii="Times New Roman" w:hAnsi="Times New Roman"/>
                <w:sz w:val="20"/>
                <w:szCs w:val="20"/>
                <w:lang w:eastAsia="ar-SA"/>
              </w:rPr>
            </w:pPr>
            <w:r w:rsidRPr="00E71941">
              <w:rPr>
                <w:rFonts w:ascii="Times New Roman" w:hAnsi="Times New Roman"/>
                <w:sz w:val="23"/>
                <w:szCs w:val="20"/>
                <w:lang w:val="en-GB" w:eastAsia="ar-SA"/>
              </w:rPr>
              <w:t>Don’t ask me.</w:t>
            </w:r>
          </w:p>
        </w:tc>
      </w:tr>
    </w:tbl>
    <w:p w:rsidR="008C2C4F" w:rsidRPr="00E71941" w:rsidRDefault="008C2C4F" w:rsidP="00E71941">
      <w:pPr>
        <w:suppressAutoHyphens/>
        <w:spacing w:after="0" w:line="240" w:lineRule="auto"/>
        <w:rPr>
          <w:rFonts w:ascii="Times New Roman" w:hAnsi="Times New Roman"/>
          <w:sz w:val="20"/>
          <w:szCs w:val="20"/>
          <w:lang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A partner cselekvését befolyásoló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Kérés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give me a pen?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pass me the sugar please?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sure.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of course.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afraid I can’t.</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Javaslat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Why don’t we put the film in here?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go to the cinema tonight.</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idea.</w:t>
            </w:r>
          </w:p>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Meghívás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to come to the cinema?</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we meet at, say, six?</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free on Tuesday?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meet on Sunday.</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I’d love to.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 but…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that would be okay.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shall we do?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 am afraid, I can’t.</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Kínálás és arra reagálás:</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another drink?</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would you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Help yourself!</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 me get you a drink.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Have an orange.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Here you are.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Anything else?</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An orange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thanks.</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19"/>
          <w:szCs w:val="20"/>
          <w:lang w:eastAsia="ar-SA"/>
        </w:rPr>
      </w:pPr>
      <w:r w:rsidRPr="00E71941">
        <w:rPr>
          <w:rFonts w:ascii="Times New Roman" w:hAnsi="Times New Roman"/>
          <w:b/>
          <w:sz w:val="23"/>
          <w:szCs w:val="20"/>
          <w:lang w:val="en-GB" w:eastAsia="ar-SA"/>
        </w:rPr>
        <w:t>Interakcióban jellemző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2622"/>
        <w:gridCol w:w="4111"/>
        <w:gridCol w:w="2986"/>
      </w:tblGrid>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Megértés biztosítása:</w:t>
            </w: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Visszakérdezés, ismétléskérés: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say the castle?</w:t>
            </w:r>
          </w:p>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Betűzés kérése, betűzés: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spell it for me? It spells…</w:t>
            </w:r>
          </w:p>
        </w:tc>
      </w:tr>
      <w:tr w:rsidR="008C2C4F" w:rsidRPr="006B0AD3" w:rsidTr="00B4609D">
        <w:trPr>
          <w:cantSplit/>
          <w:trHeight w:val="285"/>
        </w:trPr>
        <w:tc>
          <w:tcPr>
            <w:tcW w:w="2622"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val="en-GB" w:eastAsia="ar-SA"/>
              </w:rPr>
            </w:pPr>
          </w:p>
        </w:tc>
        <w:tc>
          <w:tcPr>
            <w:tcW w:w="4111"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Nem értés:</w:t>
            </w:r>
          </w:p>
        </w:tc>
        <w:tc>
          <w:tcPr>
            <w:tcW w:w="2986"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don’t understand.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understand?</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val="en-GB" w:eastAsia="ar-SA"/>
              </w:rPr>
              <w:t>Sorry, what does that mean?</w:t>
            </w:r>
          </w:p>
        </w:tc>
      </w:tr>
    </w:tbl>
    <w:p w:rsidR="008C2C4F" w:rsidRPr="00E71941" w:rsidRDefault="008C2C4F" w:rsidP="00E71941">
      <w:pPr>
        <w:tabs>
          <w:tab w:val="left" w:pos="360"/>
        </w:tabs>
        <w:suppressAutoHyphens/>
        <w:spacing w:after="0" w:line="240" w:lineRule="auto"/>
        <w:rPr>
          <w:rFonts w:ascii="Times New Roman" w:hAnsi="Times New Roman"/>
          <w:b/>
          <w:sz w:val="23"/>
          <w:szCs w:val="20"/>
          <w:lang w:eastAsia="ar-SA"/>
        </w:rPr>
      </w:pPr>
    </w:p>
    <w:p w:rsidR="008C2C4F" w:rsidRPr="00E71941" w:rsidRDefault="008C2C4F" w:rsidP="00E71941">
      <w:pPr>
        <w:tabs>
          <w:tab w:val="left" w:pos="360"/>
        </w:tabs>
        <w:suppressAutoHyphens/>
        <w:spacing w:after="0" w:line="240" w:lineRule="auto"/>
        <w:rPr>
          <w:rFonts w:ascii="Times New Roman" w:hAnsi="Times New Roman"/>
          <w:b/>
          <w:sz w:val="23"/>
          <w:szCs w:val="20"/>
          <w:lang w:eastAsia="ar-SA"/>
        </w:rPr>
      </w:pPr>
    </w:p>
    <w:p w:rsidR="008C2C4F" w:rsidRPr="00E71941" w:rsidRDefault="008C2C4F" w:rsidP="00E71941">
      <w:pPr>
        <w:tabs>
          <w:tab w:val="left" w:pos="360"/>
        </w:tabs>
        <w:suppressAutoHyphens/>
        <w:spacing w:after="0" w:line="240" w:lineRule="auto"/>
        <w:rPr>
          <w:rFonts w:ascii="Times New Roman" w:hAnsi="Times New Roman"/>
          <w:b/>
          <w:sz w:val="23"/>
          <w:szCs w:val="20"/>
          <w:lang w:eastAsia="ar-SA"/>
        </w:rPr>
      </w:pPr>
    </w:p>
    <w:p w:rsidR="008C2C4F" w:rsidRPr="00E71941" w:rsidRDefault="008C2C4F" w:rsidP="00E71941">
      <w:pPr>
        <w:tabs>
          <w:tab w:val="left" w:pos="360"/>
        </w:tabs>
        <w:suppressAutoHyphens/>
        <w:spacing w:after="0" w:line="240" w:lineRule="auto"/>
        <w:ind w:left="360" w:hanging="360"/>
        <w:rPr>
          <w:rFonts w:ascii="Times New Roman" w:hAnsi="Times New Roman"/>
          <w:sz w:val="23"/>
          <w:szCs w:val="20"/>
          <w:lang w:eastAsia="ar-SA"/>
        </w:rPr>
      </w:pPr>
      <w:r w:rsidRPr="00E71941">
        <w:rPr>
          <w:rFonts w:ascii="Times New Roman" w:hAnsi="Times New Roman"/>
          <w:b/>
          <w:sz w:val="23"/>
          <w:szCs w:val="20"/>
          <w:lang w:eastAsia="ar-SA"/>
        </w:rPr>
        <w:t>b)</w:t>
      </w:r>
      <w:r w:rsidRPr="00E71941">
        <w:rPr>
          <w:rFonts w:ascii="Times New Roman" w:hAnsi="Times New Roman"/>
          <w:b/>
          <w:sz w:val="23"/>
          <w:szCs w:val="20"/>
          <w:lang w:eastAsia="ar-SA"/>
        </w:rPr>
        <w:tab/>
        <w:t>Fogalomkörök:</w:t>
      </w:r>
    </w:p>
    <w:p w:rsidR="008C2C4F" w:rsidRPr="00E71941" w:rsidRDefault="008C2C4F" w:rsidP="00E71941">
      <w:pPr>
        <w:suppressAutoHyphens/>
        <w:spacing w:after="0" w:line="240" w:lineRule="auto"/>
        <w:rPr>
          <w:rFonts w:ascii="Times New Roman" w:hAnsi="Times New Roman"/>
          <w:sz w:val="23"/>
          <w:szCs w:val="20"/>
          <w:lang w:eastAsia="ar-SA"/>
        </w:rPr>
      </w:pPr>
    </w:p>
    <w:tbl>
      <w:tblPr>
        <w:tblW w:w="0" w:type="auto"/>
        <w:tblInd w:w="-7" w:type="dxa"/>
        <w:tblLayout w:type="fixed"/>
        <w:tblCellMar>
          <w:top w:w="57" w:type="dxa"/>
          <w:left w:w="70" w:type="dxa"/>
          <w:bottom w:w="57" w:type="dxa"/>
          <w:right w:w="70" w:type="dxa"/>
        </w:tblCellMar>
        <w:tblLook w:val="0000" w:firstRow="0" w:lastRow="0" w:firstColumn="0" w:lastColumn="0" w:noHBand="0" w:noVBand="0"/>
      </w:tblPr>
      <w:tblGrid>
        <w:gridCol w:w="1919"/>
        <w:gridCol w:w="1933"/>
        <w:gridCol w:w="2460"/>
        <w:gridCol w:w="3412"/>
      </w:tblGrid>
      <w:tr w:rsidR="008C2C4F" w:rsidRPr="006B0AD3" w:rsidTr="00B4609D">
        <w:trPr>
          <w:cantSplit/>
        </w:trPr>
        <w:tc>
          <w:tcPr>
            <w:tcW w:w="3852" w:type="dxa"/>
            <w:gridSpan w:val="2"/>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jc w:val="center"/>
              <w:rPr>
                <w:rFonts w:ascii="Times New Roman" w:hAnsi="Times New Roman"/>
                <w:b/>
                <w:sz w:val="23"/>
                <w:szCs w:val="20"/>
                <w:lang w:eastAsia="ar-SA"/>
              </w:rPr>
            </w:pPr>
            <w:r w:rsidRPr="00E71941">
              <w:rPr>
                <w:rFonts w:ascii="Times New Roman" w:hAnsi="Times New Roman"/>
                <w:b/>
                <w:sz w:val="23"/>
                <w:szCs w:val="20"/>
                <w:lang w:eastAsia="ar-SA"/>
              </w:rPr>
              <w:t>Fogalomkörök</w:t>
            </w:r>
          </w:p>
        </w:tc>
        <w:tc>
          <w:tcPr>
            <w:tcW w:w="5872" w:type="dxa"/>
            <w:gridSpan w:val="2"/>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jc w:val="center"/>
              <w:rPr>
                <w:rFonts w:ascii="Times New Roman" w:hAnsi="Times New Roman"/>
                <w:b/>
                <w:sz w:val="23"/>
                <w:szCs w:val="20"/>
                <w:lang w:eastAsia="ar-SA"/>
              </w:rPr>
            </w:pPr>
            <w:r w:rsidRPr="00E71941">
              <w:rPr>
                <w:rFonts w:ascii="Times New Roman" w:hAnsi="Times New Roman"/>
                <w:b/>
                <w:sz w:val="23"/>
                <w:szCs w:val="20"/>
                <w:lang w:eastAsia="ar-SA"/>
              </w:rPr>
              <w:t>Fogalomkörök nyelvi kifejezései</w:t>
            </w:r>
          </w:p>
        </w:tc>
      </w:tr>
      <w:tr w:rsidR="008C2C4F" w:rsidRPr="006B0AD3" w:rsidTr="00B4609D">
        <w:trPr>
          <w:cantSplit/>
          <w:trHeight w:val="2078"/>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Cselekvés, történés, létezés kifejezése</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Jelenidejűség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Múltidejűség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Jövőidejűség</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Present simple </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Present continuous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Past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 xml:space="preserve">going to </w:t>
            </w:r>
          </w:p>
          <w:p w:rsidR="008C2C4F" w:rsidRPr="00E71941" w:rsidRDefault="008C2C4F" w:rsidP="00E71941">
            <w:pPr>
              <w:suppressAutoHyphens/>
              <w:spacing w:after="0" w:line="240" w:lineRule="auto"/>
              <w:rPr>
                <w:rFonts w:ascii="Times New Roman" w:hAnsi="Times New Roman"/>
                <w:sz w:val="23"/>
                <w:szCs w:val="20"/>
                <w:lang w:eastAsia="ar-SA"/>
              </w:rPr>
            </w:pP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do you get up? I don’t like milk.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What is she doing?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I’m not listening. I’m leaving.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She dropped the camera. Why didn’t you come yesterday?</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What are you going to do on Saturday?</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Birtoklás kifejezése</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Possessive adj.</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My, your, his/her/its, our, their dog </w:t>
            </w:r>
          </w:p>
          <w:p w:rsidR="008C2C4F" w:rsidRPr="00E71941" w:rsidRDefault="008C2C4F" w:rsidP="00E71941">
            <w:pPr>
              <w:suppressAutoHyphens/>
              <w:spacing w:after="0" w:line="240" w:lineRule="auto"/>
              <w:rPr>
                <w:rFonts w:ascii="Times New Roman" w:hAnsi="Times New Roman"/>
                <w:sz w:val="23"/>
                <w:szCs w:val="20"/>
                <w:lang w:eastAsia="ar-SA"/>
              </w:rPr>
            </w:pP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b/>
                <w:sz w:val="23"/>
                <w:szCs w:val="20"/>
                <w:lang w:eastAsia="ar-SA"/>
              </w:rPr>
            </w:pP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Genitive ’s</w:t>
            </w:r>
          </w:p>
          <w:p w:rsidR="008C2C4F" w:rsidRPr="00E71941" w:rsidRDefault="008C2C4F" w:rsidP="00E71941">
            <w:pPr>
              <w:suppressAutoHyphens/>
              <w:spacing w:after="0" w:line="240" w:lineRule="auto"/>
              <w:rPr>
                <w:rFonts w:ascii="Times New Roman" w:hAnsi="Times New Roman"/>
                <w:i/>
                <w:sz w:val="23"/>
                <w:szCs w:val="20"/>
                <w:lang w:eastAsia="ar-SA"/>
              </w:rPr>
            </w:pP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Kate’s brother</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Whose?</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Térbeli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 xml:space="preserve">Irányok, helymeghatározás </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Prepositions, prepositional phrases, adverbs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here, there, on the left, on the right, in, on, under, opposite, next to, between</w:t>
            </w:r>
            <w:proofErr w:type="gramStart"/>
            <w:r w:rsidRPr="00E71941">
              <w:rPr>
                <w:rFonts w:ascii="Times New Roman" w:hAnsi="Times New Roman"/>
                <w:sz w:val="23"/>
                <w:szCs w:val="20"/>
                <w:lang w:eastAsia="ar-SA"/>
              </w:rPr>
              <w:t>, …</w:t>
            </w:r>
            <w:proofErr w:type="gramEnd"/>
          </w:p>
        </w:tc>
      </w:tr>
      <w:tr w:rsidR="008C2C4F" w:rsidRPr="006B0AD3" w:rsidTr="00B4609D">
        <w:trPr>
          <w:cantSplit/>
          <w:trHeight w:val="2688"/>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Időbeli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Gyakoriság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Időpont</w:t>
            </w: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often?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When?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What time?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What’s the time?</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always, often, sometimes, never, once/twice a week, every 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now, yesterday, last week, two years ago,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tomorrow, next week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in 1997, in July, on Tuesday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in the morning, at </w:t>
            </w:r>
            <w:proofErr w:type="gramStart"/>
            <w:r w:rsidRPr="00E71941">
              <w:rPr>
                <w:rFonts w:ascii="Times New Roman" w:hAnsi="Times New Roman"/>
                <w:sz w:val="23"/>
                <w:szCs w:val="20"/>
                <w:lang w:eastAsia="ar-SA"/>
              </w:rPr>
              <w:t>night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at 7 o’clock, at half past 3</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It’s quarter to eight.</w:t>
            </w:r>
          </w:p>
        </w:tc>
      </w:tr>
      <w:tr w:rsidR="008C2C4F" w:rsidRPr="006B0AD3" w:rsidTr="00B4609D">
        <w:trPr>
          <w:cantSplit/>
          <w:trHeight w:val="1677"/>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lastRenderedPageBreak/>
              <w:t>Mennyiségi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plurals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Cardinal numbers 1-100</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Ordinal numbers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Countable 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many?</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Uncountable nouns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How much?</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children, people, men, </w:t>
            </w:r>
            <w:proofErr w:type="gramStart"/>
            <w:r w:rsidRPr="00E71941">
              <w:rPr>
                <w:rFonts w:ascii="Times New Roman" w:hAnsi="Times New Roman"/>
                <w:sz w:val="23"/>
                <w:szCs w:val="20"/>
                <w:lang w:eastAsia="ar-SA"/>
              </w:rPr>
              <w:t>women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first, second…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many books have you got?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got a lot of / few books.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much money have you got?</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I’ve got a lot of / little money.</w:t>
            </w:r>
          </w:p>
        </w:tc>
      </w:tr>
      <w:tr w:rsidR="008C2C4F" w:rsidRPr="006B0AD3" w:rsidTr="00B4609D">
        <w:trPr>
          <w:cantSplit/>
          <w:trHeight w:val="1545"/>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Minőségi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Comparative and superlative of short adjectives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Irregular comparative and superlative forms of adjectives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Tom’s younger than Sue. Mary is the prettiest girl.</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Good/bad (better, worse)</w:t>
            </w:r>
          </w:p>
        </w:tc>
      </w:tr>
      <w:tr w:rsidR="008C2C4F" w:rsidRPr="006B0AD3" w:rsidTr="00B4609D">
        <w:trPr>
          <w:cantSplit/>
          <w:trHeight w:val="1072"/>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Modalitás</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can - ability</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mu </w:t>
            </w:r>
            <w:proofErr w:type="gramStart"/>
            <w:r w:rsidRPr="00E71941">
              <w:rPr>
                <w:rFonts w:ascii="Times New Roman" w:hAnsi="Times New Roman"/>
                <w:i/>
                <w:sz w:val="23"/>
                <w:szCs w:val="20"/>
                <w:lang w:eastAsia="ar-SA"/>
              </w:rPr>
              <w:t>t  /</w:t>
            </w:r>
            <w:proofErr w:type="gramEnd"/>
            <w:r w:rsidRPr="00E71941">
              <w:rPr>
                <w:rFonts w:ascii="Times New Roman" w:hAnsi="Times New Roman"/>
                <w:i/>
                <w:sz w:val="23"/>
                <w:szCs w:val="20"/>
                <w:lang w:eastAsia="ar-SA"/>
              </w:rPr>
              <w:t>needn’t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have to</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can swim.</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must read it. You needn’t do it now.</w:t>
            </w: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sz w:val="23"/>
                <w:szCs w:val="20"/>
                <w:lang w:eastAsia="ar-SA"/>
              </w:rPr>
              <w:t>I have to learn all these lines.</w:t>
            </w: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Logikai viszonyok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Linking words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and / or / but / </w:t>
            </w:r>
            <w:r w:rsidRPr="00E71941">
              <w:rPr>
                <w:rFonts w:ascii="Times New Roman" w:hAnsi="Times New Roman"/>
                <w:i/>
                <w:sz w:val="23"/>
                <w:szCs w:val="20"/>
                <w:lang w:eastAsia="ar-SA"/>
              </w:rPr>
              <w:t>because</w:t>
            </w:r>
          </w:p>
          <w:p w:rsidR="008C2C4F" w:rsidRPr="00E71941" w:rsidRDefault="008C2C4F" w:rsidP="00E71941">
            <w:pPr>
              <w:suppressAutoHyphens/>
              <w:spacing w:after="0" w:line="240" w:lineRule="auto"/>
              <w:rPr>
                <w:rFonts w:ascii="Times New Roman" w:hAnsi="Times New Roman"/>
                <w:sz w:val="23"/>
                <w:szCs w:val="20"/>
                <w:lang w:eastAsia="ar-SA"/>
              </w:rPr>
            </w:pPr>
          </w:p>
        </w:tc>
      </w:tr>
      <w:tr w:rsidR="008C2C4F" w:rsidRPr="006B0AD3" w:rsidTr="00B4609D">
        <w:trPr>
          <w:cantSplit/>
        </w:trPr>
        <w:tc>
          <w:tcPr>
            <w:tcW w:w="1919"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b/>
                <w:sz w:val="23"/>
                <w:szCs w:val="20"/>
                <w:lang w:eastAsia="ar-SA"/>
              </w:rPr>
              <w:t>Szövegösszetartó eszközök</w:t>
            </w:r>
          </w:p>
        </w:tc>
        <w:tc>
          <w:tcPr>
            <w:tcW w:w="1933" w:type="dxa"/>
            <w:tcBorders>
              <w:top w:val="single" w:sz="4" w:space="0" w:color="000000"/>
              <w:left w:val="single" w:sz="4" w:space="0" w:color="000000"/>
              <w:bottom w:val="single" w:sz="4" w:space="0" w:color="000000"/>
            </w:tcBorders>
          </w:tcPr>
          <w:p w:rsidR="008C2C4F" w:rsidRPr="00E71941" w:rsidRDefault="008C2C4F" w:rsidP="00E71941">
            <w:pPr>
              <w:suppressAutoHyphens/>
              <w:snapToGrid w:val="0"/>
              <w:spacing w:after="0" w:line="240" w:lineRule="auto"/>
              <w:rPr>
                <w:rFonts w:ascii="Times New Roman" w:hAnsi="Times New Roman"/>
                <w:sz w:val="23"/>
                <w:szCs w:val="20"/>
                <w:lang w:eastAsia="ar-SA"/>
              </w:rPr>
            </w:pPr>
          </w:p>
        </w:tc>
        <w:tc>
          <w:tcPr>
            <w:tcW w:w="2460" w:type="dxa"/>
            <w:tcBorders>
              <w:top w:val="single" w:sz="4" w:space="0" w:color="000000"/>
              <w:left w:val="single" w:sz="4" w:space="0" w:color="000000"/>
              <w:bottom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Articles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some + singular noun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singular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Nominative and accusative of personal pronouns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H-Times New Roman" w:hAnsi="H-Times New Roman" w:cs="H-Times New Roman"/>
                <w:i/>
                <w:sz w:val="23"/>
                <w:szCs w:val="20"/>
                <w:lang w:val="da-DK" w:eastAsia="ar-SA"/>
              </w:rPr>
            </w:pPr>
            <w:r w:rsidRPr="00E71941">
              <w:rPr>
                <w:rFonts w:ascii="H-Times New Roman" w:hAnsi="H-Times New Roman" w:cs="H-Times New Roman"/>
                <w:i/>
                <w:sz w:val="23"/>
                <w:szCs w:val="20"/>
                <w:lang w:val="da-DK" w:eastAsia="ar-SA"/>
              </w:rPr>
              <w:t>Demonstrative pronouns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Indefinite pronouns</w:t>
            </w:r>
          </w:p>
        </w:tc>
        <w:tc>
          <w:tcPr>
            <w:tcW w:w="3412" w:type="dxa"/>
            <w:tcBorders>
              <w:top w:val="single" w:sz="4" w:space="0" w:color="000000"/>
              <w:left w:val="single" w:sz="4" w:space="0" w:color="000000"/>
              <w:bottom w:val="single" w:sz="4" w:space="0" w:color="000000"/>
              <w:right w:val="single" w:sz="4" w:space="0" w:color="000000"/>
            </w:tcBorders>
          </w:tcPr>
          <w:p w:rsidR="008C2C4F" w:rsidRPr="00E71941" w:rsidRDefault="008C2C4F" w:rsidP="00E71941">
            <w:pPr>
              <w:suppressAutoHyphens/>
              <w:spacing w:after="0" w:line="240" w:lineRule="auto"/>
              <w:rPr>
                <w:rFonts w:ascii="Times New Roman" w:hAnsi="Times New Roman"/>
                <w:i/>
                <w:sz w:val="23"/>
                <w:szCs w:val="20"/>
                <w:lang w:eastAsia="ar-SA"/>
              </w:rPr>
            </w:pPr>
            <w:proofErr w:type="gramStart"/>
            <w:r w:rsidRPr="00E71941">
              <w:rPr>
                <w:rFonts w:ascii="Times New Roman" w:hAnsi="Times New Roman"/>
                <w:sz w:val="23"/>
                <w:szCs w:val="20"/>
                <w:lang w:eastAsia="ar-SA"/>
              </w:rPr>
              <w:t>a</w:t>
            </w:r>
            <w:proofErr w:type="gramEnd"/>
            <w:r w:rsidRPr="00E71941">
              <w:rPr>
                <w:rFonts w:ascii="Times New Roman" w:hAnsi="Times New Roman"/>
                <w:sz w:val="23"/>
                <w:szCs w:val="20"/>
                <w:lang w:eastAsia="ar-SA"/>
              </w:rPr>
              <w:t>, an, the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are some apples in the bag.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got any brothers?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got any pencils.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There’s some water in this bottle.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There isn’t any juice in my glass.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he/she, we, they…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me, him/her, us, them</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sz w:val="23"/>
                <w:szCs w:val="20"/>
                <w:lang w:eastAsia="ar-SA"/>
              </w:rPr>
              <w:t>this, that, these, those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r w:rsidRPr="00E71941">
              <w:rPr>
                <w:rFonts w:ascii="Times New Roman" w:hAnsi="Times New Roman"/>
                <w:sz w:val="23"/>
                <w:szCs w:val="20"/>
                <w:lang w:eastAsia="ar-SA"/>
              </w:rPr>
              <w:t>somebody, anybody, nobody, everybody</w:t>
            </w:r>
          </w:p>
        </w:tc>
      </w:tr>
    </w:tbl>
    <w:p w:rsidR="008C2C4F" w:rsidRPr="00E71941" w:rsidRDefault="008C2C4F" w:rsidP="00E71941">
      <w:pPr>
        <w:suppressAutoHyphens/>
        <w:spacing w:after="0" w:line="240" w:lineRule="auto"/>
        <w:rPr>
          <w:rFonts w:ascii="Times New Roman" w:hAnsi="Times New Roman"/>
          <w:sz w:val="19"/>
          <w:szCs w:val="20"/>
          <w:lang w:eastAsia="ar-SA"/>
        </w:rPr>
      </w:pPr>
    </w:p>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Pr="00E71941" w:rsidRDefault="008C2C4F" w:rsidP="00AD6828">
      <w:pPr>
        <w:keepNext/>
        <w:keepLines/>
        <w:suppressAutoHyphens/>
        <w:spacing w:after="0" w:line="240" w:lineRule="auto"/>
        <w:rPr>
          <w:rFonts w:ascii="Times New Roman" w:hAnsi="Times New Roman"/>
          <w:b/>
          <w:sz w:val="20"/>
          <w:szCs w:val="20"/>
          <w:lang w:eastAsia="ar-SA"/>
        </w:rPr>
      </w:pPr>
      <w:r w:rsidRPr="00E71941">
        <w:rPr>
          <w:rFonts w:ascii="Times New Roman" w:hAnsi="Times New Roman"/>
          <w:b/>
          <w:sz w:val="24"/>
          <w:szCs w:val="24"/>
          <w:lang w:eastAsia="ar-SA"/>
        </w:rPr>
        <w:t>c) Témakörök</w:t>
      </w:r>
    </w:p>
    <w:p w:rsidR="008C2C4F" w:rsidRPr="00E71941" w:rsidRDefault="008C2C4F" w:rsidP="00AD6828">
      <w:pPr>
        <w:keepNext/>
        <w:suppressAutoHyphens/>
        <w:spacing w:after="0" w:line="240" w:lineRule="auto"/>
        <w:rPr>
          <w:rFonts w:ascii="Times New Roman" w:hAnsi="Times New Roman"/>
          <w:b/>
          <w:sz w:val="20"/>
          <w:szCs w:val="20"/>
          <w:lang w:eastAsia="ar-SA"/>
        </w:rPr>
      </w:pPr>
    </w:p>
    <w:tbl>
      <w:tblPr>
        <w:tblW w:w="9714" w:type="dxa"/>
        <w:tblInd w:w="-5" w:type="dxa"/>
        <w:tblLayout w:type="fixed"/>
        <w:tblCellMar>
          <w:top w:w="57" w:type="dxa"/>
          <w:left w:w="70" w:type="dxa"/>
          <w:bottom w:w="57" w:type="dxa"/>
          <w:right w:w="70" w:type="dxa"/>
        </w:tblCellMar>
        <w:tblLook w:val="0000" w:firstRow="0" w:lastRow="0" w:firstColumn="0" w:lastColumn="0" w:noHBand="0" w:noVBand="0"/>
      </w:tblPr>
      <w:tblGrid>
        <w:gridCol w:w="4470"/>
        <w:gridCol w:w="3969"/>
        <w:gridCol w:w="1275"/>
      </w:tblGrid>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E71941" w:rsidRDefault="008C2C4F" w:rsidP="00901B31">
            <w:pPr>
              <w:suppressAutoHyphens/>
              <w:spacing w:after="0" w:line="240" w:lineRule="auto"/>
              <w:jc w:val="center"/>
              <w:rPr>
                <w:rFonts w:ascii="Times New Roman" w:hAnsi="Times New Roman"/>
                <w:b/>
                <w:sz w:val="23"/>
                <w:szCs w:val="20"/>
                <w:lang w:eastAsia="ar-SA"/>
              </w:rPr>
            </w:pPr>
            <w:r w:rsidRPr="00E71941">
              <w:rPr>
                <w:rFonts w:ascii="Times New Roman" w:hAnsi="Times New Roman"/>
                <w:b/>
                <w:sz w:val="23"/>
                <w:szCs w:val="20"/>
                <w:lang w:eastAsia="ar-SA"/>
              </w:rPr>
              <w:t>Témakör</w:t>
            </w:r>
          </w:p>
        </w:tc>
        <w:tc>
          <w:tcPr>
            <w:tcW w:w="3969" w:type="dxa"/>
            <w:tcBorders>
              <w:top w:val="single" w:sz="4" w:space="0" w:color="000000"/>
              <w:left w:val="single" w:sz="4" w:space="0" w:color="000000"/>
              <w:bottom w:val="single" w:sz="4" w:space="0" w:color="000000"/>
              <w:right w:val="single" w:sz="4" w:space="0" w:color="000000"/>
            </w:tcBorders>
          </w:tcPr>
          <w:p w:rsidR="008C2C4F" w:rsidRPr="00E71941" w:rsidRDefault="008C2C4F" w:rsidP="00901B31">
            <w:pPr>
              <w:suppressAutoHyphens/>
              <w:spacing w:after="0" w:line="240" w:lineRule="auto"/>
              <w:jc w:val="center"/>
              <w:rPr>
                <w:rFonts w:ascii="Times New Roman" w:hAnsi="Times New Roman"/>
                <w:sz w:val="23"/>
                <w:szCs w:val="20"/>
                <w:lang w:val="en-GB" w:eastAsia="ar-SA"/>
              </w:rPr>
            </w:pPr>
            <w:r w:rsidRPr="00E71941">
              <w:rPr>
                <w:rFonts w:ascii="Times New Roman" w:hAnsi="Times New Roman"/>
                <w:b/>
                <w:sz w:val="23"/>
                <w:szCs w:val="20"/>
                <w:lang w:eastAsia="ar-SA"/>
              </w:rPr>
              <w:t>Kapcsolódási pont</w:t>
            </w:r>
          </w:p>
        </w:tc>
        <w:tc>
          <w:tcPr>
            <w:tcW w:w="1275" w:type="dxa"/>
            <w:tcBorders>
              <w:top w:val="single" w:sz="4" w:space="0" w:color="000000"/>
              <w:left w:val="single" w:sz="4" w:space="0" w:color="000000"/>
              <w:bottom w:val="single" w:sz="4" w:space="0" w:color="000000"/>
              <w:right w:val="single" w:sz="4" w:space="0" w:color="000000"/>
            </w:tcBorders>
          </w:tcPr>
          <w:p w:rsidR="008C2C4F" w:rsidRPr="00E71941" w:rsidRDefault="008C2C4F" w:rsidP="00901B31">
            <w:pPr>
              <w:suppressAutoHyphens/>
              <w:spacing w:after="0" w:line="240" w:lineRule="auto"/>
              <w:rPr>
                <w:rFonts w:ascii="Times New Roman" w:hAnsi="Times New Roman"/>
                <w:b/>
                <w:sz w:val="23"/>
                <w:szCs w:val="20"/>
                <w:lang w:eastAsia="ar-SA"/>
              </w:rPr>
            </w:pPr>
            <w:r>
              <w:rPr>
                <w:rFonts w:ascii="Times New Roman" w:hAnsi="Times New Roman"/>
                <w:b/>
                <w:sz w:val="23"/>
                <w:szCs w:val="20"/>
                <w:lang w:eastAsia="ar-SA"/>
              </w:rPr>
              <w:t>óraszám</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Család, személyi adatok; foglalkozások; otthoni teendők, kötelességek, napirend; családi ünnepek.</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Történelem, társadalmi és állampolgári ismeretek: család és lakóhely</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Technika, életvitel és gyakorlat: időbeosztás, napirend.</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7</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Emberi kapcsolatok: barátság; emberek külső és belső jellemzése.</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Erkölcstan: társas kapcsolatok: barátság, szeretet, tisztelet, segítő kapcsolat.</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3</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6B0AD3" w:rsidRDefault="008C2C4F" w:rsidP="00901B31">
            <w:pPr>
              <w:suppressAutoHyphens/>
              <w:spacing w:after="0" w:line="240" w:lineRule="auto"/>
              <w:rPr>
                <w:rFonts w:ascii="Times New Roman" w:hAnsi="Times New Roman"/>
                <w:sz w:val="24"/>
                <w:szCs w:val="24"/>
              </w:rPr>
            </w:pPr>
            <w:r w:rsidRPr="00AD6828">
              <w:rPr>
                <w:rFonts w:ascii="Times New Roman" w:hAnsi="Times New Roman"/>
                <w:sz w:val="24"/>
                <w:szCs w:val="24"/>
                <w:lang w:val="en-GB" w:eastAsia="ar-SA"/>
              </w:rPr>
              <w:lastRenderedPageBreak/>
              <w:t>Tágabb környezetünk: város, ország; a lakóhely bemutatása</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Vásárlás: mindennapi bevásárlás; ajándékok ünnepekre.</w:t>
            </w:r>
            <w:r w:rsidRPr="00AD6828">
              <w:rPr>
                <w:rFonts w:ascii="Times New Roman" w:hAnsi="Times New Roman"/>
                <w:sz w:val="24"/>
                <w:szCs w:val="24"/>
                <w:lang w:val="en-GB" w:eastAsia="ar-SA"/>
              </w:rPr>
              <w:tab/>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Matematika: irányok, térbeli alakzatok.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Technika, életvitel és gyakorlat: közlekedés</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Természetismeret: lakóhelyi környezet.</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Hon- és népismeret: az én városom, falum.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Technika, életvitel és gyakorlat: vásárlás.</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8</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 környezetünk: a természet megóvása; Földünk nevezetes tájai; növények és állatok.</w:t>
            </w:r>
          </w:p>
          <w:p w:rsidR="008C2C4F" w:rsidRPr="00AD6828" w:rsidRDefault="008C2C4F" w:rsidP="00901B31">
            <w:pPr>
              <w:suppressAutoHyphens/>
              <w:spacing w:after="0" w:line="240" w:lineRule="auto"/>
              <w:rPr>
                <w:rFonts w:ascii="Times New Roman" w:hAnsi="Times New Roman"/>
                <w:sz w:val="24"/>
                <w:szCs w:val="24"/>
                <w:lang w:val="en-GB" w:eastAsia="ar-SA"/>
              </w:rPr>
            </w:pP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 xml:space="preserve">Természetismeret: </w:t>
            </w:r>
            <w:r w:rsidRPr="00AD6828">
              <w:rPr>
                <w:rFonts w:ascii="Times New Roman" w:hAnsi="Times New Roman"/>
                <w:sz w:val="24"/>
                <w:szCs w:val="24"/>
                <w:lang w:eastAsia="ar-SA"/>
              </w:rPr>
              <w:t>tágabb környezet, a Föld tájai és élővilága</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Hon- és népismeret: más országok és kultúrák</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11</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6B0AD3" w:rsidRDefault="008C2C4F" w:rsidP="00901B31">
            <w:pPr>
              <w:rPr>
                <w:rFonts w:ascii="Times New Roman" w:hAnsi="Times New Roman"/>
                <w:sz w:val="24"/>
                <w:szCs w:val="24"/>
              </w:rPr>
            </w:pPr>
            <w:r w:rsidRPr="006B0AD3">
              <w:rPr>
                <w:rFonts w:ascii="Times New Roman" w:hAnsi="Times New Roman"/>
                <w:sz w:val="24"/>
                <w:szCs w:val="24"/>
              </w:rPr>
              <w:t>Veszélyeztetett állat- és növényvilág.</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Nevezetes napok: Fák és madarak Napja, a Víz Világnapja, a Duna Napja.</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Szelektív hulladékgyűjtés.</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Természetismeret:</w:t>
            </w:r>
            <w:r w:rsidRPr="006B0AD3">
              <w:rPr>
                <w:rFonts w:ascii="Times New Roman" w:hAnsi="Times New Roman"/>
                <w:sz w:val="24"/>
                <w:szCs w:val="24"/>
              </w:rPr>
              <w:t xml:space="preserve"> környezeti rendszerek állapota, védelme, fenntarthatósága.</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Matematika:</w:t>
            </w:r>
            <w:r w:rsidRPr="006B0AD3">
              <w:rPr>
                <w:rFonts w:ascii="Times New Roman" w:hAnsi="Times New Roman"/>
                <w:sz w:val="24"/>
                <w:szCs w:val="24"/>
              </w:rPr>
              <w:t xml:space="preserve"> diagramok készítése, értelmezése, táblázatok olvasása.</w:t>
            </w:r>
          </w:p>
        </w:tc>
        <w:tc>
          <w:tcPr>
            <w:tcW w:w="1275"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Egészség és betegség: a leggyakoribb betegségek; a leggyakoribb sérülések, rendszeres testedzés</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Természetismeret: az ember megismerése és egészsége, testrészek, betegségek</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3</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Étkezés: étkezési szokások nálunk és más országokban; különleges ételek és ételreceptek; viselkedés az étkezésnél, helyes táplálkozás</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Természetismeret: az ember megismerése és egészsége: étrend.</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Technika, életvitel és gyakorlat: egészséges életmód.</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10</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Szabadidő és szórakozás: sport az iskolában és az iskolán kívül; tévé, film, videó, számítógép és olvasás, zene, színház.</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Testnevelés és sport: mozgásos játékok, sportversenyek, szabályok.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Ének–zene: zenehallgatás.</w:t>
            </w:r>
          </w:p>
          <w:p w:rsidR="008C2C4F" w:rsidRPr="00AD6828" w:rsidRDefault="008C2C4F" w:rsidP="00901B31">
            <w:pPr>
              <w:suppressAutoHyphens/>
              <w:spacing w:after="0" w:line="240" w:lineRule="auto"/>
              <w:rPr>
                <w:rFonts w:ascii="Times New Roman" w:hAnsi="Times New Roman"/>
                <w:sz w:val="24"/>
                <w:szCs w:val="24"/>
                <w:lang w:eastAsia="ar-SA"/>
              </w:rPr>
            </w:pPr>
            <w:r w:rsidRPr="00AD6828">
              <w:rPr>
                <w:rFonts w:ascii="Times New Roman" w:hAnsi="Times New Roman"/>
                <w:sz w:val="24"/>
                <w:szCs w:val="24"/>
                <w:lang w:val="en-GB" w:eastAsia="ar-SA"/>
              </w:rPr>
              <w:t>Dráma és tánc: színház, előadások.</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10</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Idő, időjárás</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Az óra.</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Évszakok és hónapok.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 hét napjai és a napszakok.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Időjárás, időjárási jelenségek megfigyelése.</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tabs>
                <w:tab w:val="left" w:pos="3360"/>
              </w:tabs>
              <w:spacing w:before="120"/>
              <w:rPr>
                <w:rFonts w:ascii="Times New Roman" w:hAnsi="Times New Roman"/>
                <w:sz w:val="24"/>
                <w:szCs w:val="24"/>
              </w:rPr>
            </w:pPr>
            <w:r w:rsidRPr="006B0AD3">
              <w:rPr>
                <w:rFonts w:ascii="Times New Roman" w:hAnsi="Times New Roman"/>
                <w:i/>
                <w:sz w:val="24"/>
                <w:szCs w:val="24"/>
              </w:rPr>
              <w:t>Természetismeret:</w:t>
            </w:r>
            <w:r w:rsidRPr="006B0AD3">
              <w:rPr>
                <w:rFonts w:ascii="Times New Roman" w:hAnsi="Times New Roman"/>
                <w:sz w:val="24"/>
                <w:szCs w:val="24"/>
              </w:rPr>
              <w:t xml:space="preserve"> az időjárás tényezői, ciklusok a természetben.</w:t>
            </w:r>
          </w:p>
          <w:p w:rsidR="008C2C4F" w:rsidRPr="006B0AD3" w:rsidRDefault="008C2C4F" w:rsidP="00901B31">
            <w:pPr>
              <w:tabs>
                <w:tab w:val="left" w:pos="3360"/>
              </w:tabs>
              <w:rPr>
                <w:rFonts w:ascii="Times New Roman" w:hAnsi="Times New Roman"/>
                <w:sz w:val="24"/>
                <w:szCs w:val="24"/>
              </w:rPr>
            </w:pPr>
          </w:p>
          <w:p w:rsidR="008C2C4F" w:rsidRPr="006B0AD3" w:rsidRDefault="008C2C4F" w:rsidP="00901B31">
            <w:pPr>
              <w:tabs>
                <w:tab w:val="right" w:pos="4390"/>
              </w:tabs>
              <w:rPr>
                <w:rFonts w:ascii="Times New Roman" w:hAnsi="Times New Roman"/>
                <w:i/>
                <w:sz w:val="24"/>
                <w:szCs w:val="24"/>
              </w:rPr>
            </w:pPr>
            <w:r w:rsidRPr="006B0AD3">
              <w:rPr>
                <w:rFonts w:ascii="Times New Roman" w:hAnsi="Times New Roman"/>
                <w:i/>
                <w:sz w:val="24"/>
                <w:szCs w:val="24"/>
              </w:rPr>
              <w:t>Matematika:</w:t>
            </w:r>
            <w:r w:rsidRPr="006B0AD3">
              <w:rPr>
                <w:rFonts w:ascii="Times New Roman" w:hAnsi="Times New Roman"/>
                <w:sz w:val="24"/>
                <w:szCs w:val="24"/>
              </w:rPr>
              <w:t xml:space="preserve"> számok írása, olvasása, állítások igazságának eldöntése, tapasztalati adatok lejegyzése, táblázatba rögzítése.</w:t>
            </w:r>
          </w:p>
        </w:tc>
        <w:tc>
          <w:tcPr>
            <w:tcW w:w="1275"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tabs>
                <w:tab w:val="left" w:pos="3360"/>
              </w:tabs>
              <w:spacing w:before="120"/>
              <w:rPr>
                <w:rFonts w:ascii="Times New Roman" w:hAnsi="Times New Roman"/>
                <w:i/>
                <w:sz w:val="24"/>
                <w:szCs w:val="24"/>
              </w:rPr>
            </w:pPr>
            <w:r w:rsidRPr="006B0AD3">
              <w:rPr>
                <w:rFonts w:ascii="Times New Roman" w:hAnsi="Times New Roman"/>
                <w:i/>
                <w:sz w:val="24"/>
                <w:szCs w:val="24"/>
              </w:rPr>
              <w:t>8</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Sport</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Testrészek és mozgás.</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Sportok, sportfelszerelések.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Kedvenc sportom.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Sportversenyek.</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Természetismeret: az ember megismerése és egészsége: testrészek.</w:t>
            </w:r>
          </w:p>
          <w:p w:rsidR="008C2C4F" w:rsidRPr="00AD6828" w:rsidRDefault="008C2C4F" w:rsidP="00901B31">
            <w:pPr>
              <w:suppressAutoHyphens/>
              <w:spacing w:after="0" w:line="240" w:lineRule="auto"/>
              <w:rPr>
                <w:rFonts w:ascii="Times New Roman" w:hAnsi="Times New Roman"/>
                <w:sz w:val="24"/>
                <w:szCs w:val="24"/>
                <w:lang w:val="en-GB" w:eastAsia="ar-SA"/>
              </w:rPr>
            </w:pP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Testnevelés és sport: mozgásos játékok, sportversenyek, szabályok.</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4</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lastRenderedPageBreak/>
              <w:t>Öltözködés</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Évszakok és ruhadarabok.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Kedvenc ruháim.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Divat.</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 xml:space="preserve">Történelem, társadalmi és állampolgári ismeretek: öltözködés, divat. </w:t>
            </w:r>
          </w:p>
          <w:p w:rsidR="008C2C4F" w:rsidRPr="00AD6828" w:rsidRDefault="008C2C4F" w:rsidP="00901B31">
            <w:pPr>
              <w:suppressAutoHyphens/>
              <w:spacing w:after="0" w:line="240" w:lineRule="auto"/>
              <w:rPr>
                <w:rFonts w:ascii="Times New Roman" w:hAnsi="Times New Roman"/>
                <w:sz w:val="24"/>
                <w:szCs w:val="24"/>
                <w:lang w:val="en-GB" w:eastAsia="ar-SA"/>
              </w:rPr>
            </w:pP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Matematika: halmazok.</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3</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Ünnepek és szokások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 xml:space="preserve">Az én ünnepeim. </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Ünnepek itthon és a nagyvilágban.</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Technika, életvitel és gyakorlat; történelem, társadalmi és állampolgári ismeretek:</w:t>
            </w:r>
            <w:r w:rsidRPr="006B0AD3">
              <w:rPr>
                <w:rFonts w:ascii="Times New Roman" w:hAnsi="Times New Roman"/>
                <w:sz w:val="24"/>
                <w:szCs w:val="24"/>
              </w:rPr>
              <w:t xml:space="preserve"> hétköznapok, ünnepek.</w:t>
            </w:r>
          </w:p>
        </w:tc>
        <w:tc>
          <w:tcPr>
            <w:tcW w:w="1275"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4</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Utazás, pihenés</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 xml:space="preserve">Vakáció, nyaralás. </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 xml:space="preserve">Táborok, osztálykirándulás. </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Közlekedési eszközök.</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Technika, életvitel és gyakorlat: közlekedés.</w:t>
            </w:r>
          </w:p>
          <w:p w:rsidR="008C2C4F" w:rsidRPr="00AD6828" w:rsidRDefault="008C2C4F" w:rsidP="00901B31">
            <w:pPr>
              <w:suppressAutoHyphens/>
              <w:spacing w:after="0" w:line="240" w:lineRule="auto"/>
              <w:rPr>
                <w:rFonts w:ascii="Times New Roman" w:hAnsi="Times New Roman"/>
                <w:sz w:val="24"/>
                <w:szCs w:val="24"/>
                <w:lang w:val="en-GB" w:eastAsia="ar-SA"/>
              </w:rPr>
            </w:pP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Hon- és népismeret: az én városom, falum, a hazai táj, a világörökség elemei.</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10</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Iskola, barátok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Iskolám, osztálytermünk.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Tantárgyaim, tanáraim.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Osztálytársaim, barátaim.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Tanórán kívüli közös programjaink.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Iskolai élet más országokban.</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Erkölcstan: társas kapcsolatok: barátság, szeretet, tisztelet, segítő kapcsolat.</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7</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 xml:space="preserve">Otthon </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Otthonom, szűkebb környezetem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Lakóhelyiségek, bútorok, berendezési tárgyak.</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Kedvenc játékaim.</w:t>
            </w: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Lakóhelyem, tágabb környezetem.</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Természetismeret: lakóhelyi környezet.</w:t>
            </w:r>
          </w:p>
          <w:p w:rsidR="008C2C4F" w:rsidRPr="00AD6828" w:rsidRDefault="008C2C4F" w:rsidP="00901B31">
            <w:pPr>
              <w:suppressAutoHyphens/>
              <w:spacing w:after="0" w:line="240" w:lineRule="auto"/>
              <w:rPr>
                <w:rFonts w:ascii="Times New Roman" w:hAnsi="Times New Roman"/>
                <w:sz w:val="24"/>
                <w:szCs w:val="24"/>
                <w:lang w:val="en-GB" w:eastAsia="ar-SA"/>
              </w:rPr>
            </w:pP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Matematika: tájékozódás a térben, halmazok.</w:t>
            </w:r>
          </w:p>
          <w:p w:rsidR="008C2C4F" w:rsidRPr="00AD6828" w:rsidRDefault="008C2C4F" w:rsidP="00901B31">
            <w:pPr>
              <w:suppressAutoHyphens/>
              <w:spacing w:after="0" w:line="240" w:lineRule="auto"/>
              <w:rPr>
                <w:rFonts w:ascii="Times New Roman" w:hAnsi="Times New Roman"/>
                <w:sz w:val="24"/>
                <w:szCs w:val="24"/>
                <w:lang w:val="en-GB" w:eastAsia="ar-SA"/>
              </w:rPr>
            </w:pPr>
          </w:p>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Hon- és népismeret: az én városom, falum.</w:t>
            </w:r>
          </w:p>
        </w:tc>
        <w:tc>
          <w:tcPr>
            <w:tcW w:w="1275"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7</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Fantázia és valóság</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Kedvenc olvasmányaim, könyveim.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Képzeletem világa.</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Dráma és tánc:</w:t>
            </w:r>
            <w:r w:rsidRPr="006B0AD3">
              <w:rPr>
                <w:rFonts w:ascii="Times New Roman" w:hAnsi="Times New Roman"/>
                <w:sz w:val="24"/>
                <w:szCs w:val="24"/>
              </w:rPr>
              <w:t xml:space="preserve"> dramatikus játékok.</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Vizuális kultúra:</w:t>
            </w:r>
            <w:r w:rsidRPr="006B0AD3">
              <w:rPr>
                <w:rFonts w:ascii="Times New Roman" w:hAnsi="Times New Roman"/>
                <w:sz w:val="24"/>
                <w:szCs w:val="24"/>
              </w:rPr>
              <w:t xml:space="preserve"> képzeletem világa, műalkotások.</w:t>
            </w:r>
          </w:p>
        </w:tc>
        <w:tc>
          <w:tcPr>
            <w:tcW w:w="1275"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2</w:t>
            </w:r>
          </w:p>
        </w:tc>
      </w:tr>
      <w:tr w:rsidR="008C2C4F" w:rsidRPr="006B0AD3" w:rsidTr="00901B31">
        <w:trPr>
          <w:cantSplit/>
          <w:trHeight w:val="285"/>
        </w:trPr>
        <w:tc>
          <w:tcPr>
            <w:tcW w:w="4470" w:type="dxa"/>
            <w:tcBorders>
              <w:top w:val="single" w:sz="4" w:space="0" w:color="000000"/>
              <w:left w:val="single" w:sz="4" w:space="0" w:color="000000"/>
              <w:bottom w:val="single" w:sz="4" w:space="0" w:color="000000"/>
            </w:tcBorders>
          </w:tcPr>
          <w:p w:rsidR="008C2C4F" w:rsidRPr="00AD6828" w:rsidRDefault="008C2C4F" w:rsidP="00901B31">
            <w:pPr>
              <w:spacing w:after="0" w:line="240" w:lineRule="auto"/>
              <w:rPr>
                <w:rFonts w:ascii="Times New Roman" w:hAnsi="Times New Roman"/>
                <w:b/>
                <w:sz w:val="24"/>
                <w:szCs w:val="24"/>
                <w:lang w:eastAsia="hu-HU"/>
              </w:rPr>
            </w:pPr>
            <w:r w:rsidRPr="00AD6828">
              <w:rPr>
                <w:rFonts w:ascii="Times New Roman" w:hAnsi="Times New Roman"/>
                <w:b/>
                <w:sz w:val="24"/>
                <w:szCs w:val="24"/>
                <w:lang w:eastAsia="hu-HU"/>
              </w:rPr>
              <w:t>Szabadon felhasználható</w:t>
            </w:r>
          </w:p>
          <w:p w:rsidR="008C2C4F" w:rsidRPr="00AD6828" w:rsidRDefault="008C2C4F" w:rsidP="00901B31">
            <w:pPr>
              <w:numPr>
                <w:ilvl w:val="0"/>
                <w:numId w:val="29"/>
              </w:numPr>
              <w:tabs>
                <w:tab w:val="center" w:pos="4536"/>
                <w:tab w:val="right" w:pos="9072"/>
              </w:tabs>
              <w:spacing w:after="0" w:line="240" w:lineRule="auto"/>
              <w:ind w:left="264" w:hanging="264"/>
              <w:rPr>
                <w:rFonts w:ascii="Times New Roman" w:hAnsi="Times New Roman"/>
                <w:b/>
                <w:sz w:val="24"/>
                <w:szCs w:val="24"/>
                <w:lang w:eastAsia="hu-HU"/>
              </w:rPr>
            </w:pPr>
            <w:r w:rsidRPr="00AD6828">
              <w:rPr>
                <w:rFonts w:ascii="Times New Roman" w:hAnsi="Times New Roman"/>
                <w:sz w:val="24"/>
                <w:szCs w:val="24"/>
                <w:lang w:eastAsia="hu-HU"/>
              </w:rPr>
              <w:t xml:space="preserve">Kiegészítő ismeretek: a témakörök elmélyítése, a helyi sajátosságokkal való </w:t>
            </w:r>
          </w:p>
          <w:p w:rsidR="008C2C4F" w:rsidRPr="00AD6828" w:rsidRDefault="008C2C4F" w:rsidP="00901B31">
            <w:pPr>
              <w:numPr>
                <w:ilvl w:val="0"/>
                <w:numId w:val="29"/>
              </w:numPr>
              <w:tabs>
                <w:tab w:val="center" w:pos="4536"/>
                <w:tab w:val="right" w:pos="9072"/>
              </w:tabs>
              <w:spacing w:after="0" w:line="240" w:lineRule="auto"/>
              <w:ind w:left="264" w:hanging="264"/>
              <w:rPr>
                <w:rFonts w:ascii="Times New Roman" w:hAnsi="Times New Roman"/>
                <w:sz w:val="24"/>
                <w:szCs w:val="24"/>
                <w:lang w:eastAsia="hu-HU"/>
              </w:rPr>
            </w:pPr>
            <w:r w:rsidRPr="00AD6828">
              <w:rPr>
                <w:rFonts w:ascii="Times New Roman" w:hAnsi="Times New Roman"/>
                <w:sz w:val="24"/>
                <w:szCs w:val="24"/>
                <w:lang w:eastAsia="hu-HU"/>
              </w:rPr>
              <w:t>Differenciálás, gyakorlás: az elsajátított ismeretek begyakorlása, elmélyítése a tanulók egyéni igényeinek megfelelően</w:t>
            </w:r>
          </w:p>
          <w:p w:rsidR="008C2C4F" w:rsidRPr="006B0AD3" w:rsidRDefault="008C2C4F" w:rsidP="00901B31">
            <w:pPr>
              <w:tabs>
                <w:tab w:val="center" w:pos="4536"/>
                <w:tab w:val="right" w:pos="9072"/>
              </w:tabs>
              <w:spacing w:after="0" w:line="240" w:lineRule="auto"/>
              <w:ind w:left="264"/>
              <w:rPr>
                <w:rFonts w:ascii="Times New Roman" w:hAnsi="Times New Roman"/>
                <w:i/>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11</w:t>
            </w:r>
          </w:p>
        </w:tc>
      </w:tr>
    </w:tbl>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p w:rsidR="008C2C4F" w:rsidRPr="00FE57CD"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r w:rsidRPr="00FE57CD">
        <w:rPr>
          <w:rFonts w:ascii="Times New Roman" w:hAnsi="Times New Roman" w:cs="Toronto"/>
          <w:b/>
          <w:sz w:val="28"/>
          <w:szCs w:val="28"/>
          <w:lang w:eastAsia="hu-HU"/>
        </w:rPr>
        <w:lastRenderedPageBreak/>
        <w:t>Fejlesztési célok és feladatok egységenként</w:t>
      </w:r>
    </w:p>
    <w:p w:rsidR="008C2C4F" w:rsidRPr="00FE57CD" w:rsidRDefault="008C2C4F" w:rsidP="00FE57CD">
      <w:pPr>
        <w:autoSpaceDE w:val="0"/>
        <w:autoSpaceDN w:val="0"/>
        <w:adjustRightInd w:val="0"/>
        <w:spacing w:after="0" w:line="240" w:lineRule="auto"/>
        <w:jc w:val="center"/>
        <w:rPr>
          <w:rFonts w:ascii="Times New Roman" w:hAnsi="Times New Roman" w:cs="Toronto"/>
          <w:b/>
          <w:sz w:val="28"/>
          <w:szCs w:val="28"/>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7838"/>
      </w:tblGrid>
      <w:tr w:rsidR="008C2C4F" w:rsidRPr="006B0AD3" w:rsidTr="000B0B6D">
        <w:trPr>
          <w:trHeight w:val="303"/>
        </w:trPr>
        <w:tc>
          <w:tcPr>
            <w:tcW w:w="1522"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Fejlesztési egység</w:t>
            </w:r>
          </w:p>
        </w:tc>
        <w:tc>
          <w:tcPr>
            <w:tcW w:w="7838"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Hallott szöveg értése</w:t>
            </w:r>
          </w:p>
        </w:tc>
      </w:tr>
      <w:tr w:rsidR="008C2C4F" w:rsidRPr="006B0AD3" w:rsidTr="000B0B6D">
        <w:trPr>
          <w:trHeight w:val="720"/>
        </w:trPr>
        <w:tc>
          <w:tcPr>
            <w:tcW w:w="1522"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Előzetes tudás</w:t>
            </w:r>
          </w:p>
        </w:tc>
        <w:tc>
          <w:tcPr>
            <w:tcW w:w="7838" w:type="dxa"/>
          </w:tcPr>
          <w:p w:rsidR="008C2C4F" w:rsidRPr="00FE57CD" w:rsidRDefault="008C2C4F" w:rsidP="00FE57CD">
            <w:pPr>
              <w:spacing w:before="120" w:after="0" w:line="240" w:lineRule="auto"/>
              <w:rPr>
                <w:rFonts w:ascii="Times New Roman" w:hAnsi="Times New Roman"/>
                <w:sz w:val="24"/>
                <w:szCs w:val="24"/>
                <w:lang w:eastAsia="hu-HU"/>
              </w:rPr>
            </w:pPr>
            <w:r w:rsidRPr="00FE57CD">
              <w:rPr>
                <w:rFonts w:ascii="Times New Roman" w:hAnsi="Times New Roman"/>
                <w:sz w:val="24"/>
                <w:szCs w:val="24"/>
                <w:lang w:eastAsia="hu-HU"/>
              </w:rPr>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8C2C4F" w:rsidRPr="006B0AD3" w:rsidTr="000B0B6D">
        <w:tc>
          <w:tcPr>
            <w:tcW w:w="1522"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A tematikai egység nevelési-fejlesztési céljai</w:t>
            </w:r>
          </w:p>
        </w:tc>
        <w:tc>
          <w:tcPr>
            <w:tcW w:w="7838" w:type="dxa"/>
          </w:tcPr>
          <w:p w:rsidR="008C2C4F" w:rsidRPr="00FE57CD" w:rsidRDefault="008C2C4F" w:rsidP="00FE57CD">
            <w:pPr>
              <w:spacing w:after="0" w:line="240" w:lineRule="auto"/>
              <w:contextualSpacing/>
              <w:rPr>
                <w:rFonts w:ascii="Times New Roman" w:hAnsi="Times New Roman"/>
                <w:sz w:val="24"/>
                <w:szCs w:val="24"/>
                <w:lang w:eastAsia="hu-HU"/>
              </w:rPr>
            </w:pP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Az ismert témákhoz kapcsolódó, egy-egy rövid mondatból álló kérdések, néhány rövid mondatból álló megnyilatkozások megértése</w:t>
            </w:r>
            <w:proofErr w:type="gramStart"/>
            <w:r w:rsidRPr="00FE57CD">
              <w:rPr>
                <w:rFonts w:ascii="Times New Roman" w:hAnsi="Times New Roman"/>
                <w:sz w:val="24"/>
                <w:szCs w:val="24"/>
                <w:lang w:eastAsia="hu-HU"/>
              </w:rPr>
              <w:t>;.</w:t>
            </w:r>
            <w:proofErr w:type="gramEnd"/>
          </w:p>
        </w:tc>
      </w:tr>
      <w:tr w:rsidR="008C2C4F" w:rsidRPr="006B0AD3" w:rsidTr="000B0B6D">
        <w:trPr>
          <w:trHeight w:val="358"/>
        </w:trPr>
        <w:tc>
          <w:tcPr>
            <w:tcW w:w="9360" w:type="dxa"/>
            <w:gridSpan w:val="2"/>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A fejlesztés tartalma</w:t>
            </w:r>
          </w:p>
        </w:tc>
      </w:tr>
      <w:tr w:rsidR="008C2C4F" w:rsidRPr="006B0AD3" w:rsidTr="000B0B6D">
        <w:tc>
          <w:tcPr>
            <w:tcW w:w="9360" w:type="dxa"/>
            <w:gridSpan w:val="2"/>
          </w:tcPr>
          <w:p w:rsidR="008C2C4F" w:rsidRPr="00FE57CD" w:rsidRDefault="008C2C4F" w:rsidP="00FE57CD">
            <w:pPr>
              <w:spacing w:before="120"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 A megértés során egyre tudatosabb támaszkodás a hallott szövegeket kísérő nonverbális elemekre (pl. képek, képsorok, tárgyak, testbeszéd, hanglejtés) és a beszédhelyzetre. </w:t>
            </w: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Tanári ösztönzésre a hallott szövegből kiszűrt információk egyre tudatosabb összekapcsolása a témával kapcsolatos egyéb ismeretekkel, és ezek alapján következtetések levonása a tartalomra vonatkozóan. </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8C2C4F" w:rsidRPr="00FE57CD" w:rsidRDefault="008C2C4F" w:rsidP="00FE57CD">
            <w:pPr>
              <w:spacing w:after="0" w:line="240" w:lineRule="auto"/>
              <w:rPr>
                <w:rFonts w:ascii="Times New Roman" w:hAnsi="Times New Roman"/>
                <w:i/>
                <w:sz w:val="24"/>
                <w:szCs w:val="24"/>
                <w:lang w:eastAsia="hu-HU"/>
              </w:rPr>
            </w:pPr>
            <w:r w:rsidRPr="00FE57CD">
              <w:rPr>
                <w:rFonts w:ascii="Times New Roman" w:hAnsi="Times New Roman"/>
                <w:i/>
                <w:sz w:val="24"/>
                <w:szCs w:val="24"/>
                <w:lang w:eastAsia="hu-HU"/>
              </w:rPr>
              <w:t>A fenti tevékenységekhez használható szövegfajták, szövegforrások</w:t>
            </w:r>
          </w:p>
          <w:p w:rsidR="008C2C4F" w:rsidRPr="00FE57CD" w:rsidRDefault="008C2C4F" w:rsidP="00FE57CD">
            <w:pPr>
              <w:spacing w:after="0" w:line="240" w:lineRule="auto"/>
              <w:rPr>
                <w:rFonts w:ascii="Times New Roman" w:hAnsi="Times New Roman"/>
                <w:sz w:val="24"/>
                <w:szCs w:val="24"/>
                <w:lang w:eastAsia="hu-HU"/>
              </w:rPr>
            </w:pPr>
            <w:r w:rsidRPr="00FE57CD">
              <w:rPr>
                <w:rFonts w:ascii="Times New Roman" w:hAnsi="Times New Roman"/>
                <w:sz w:val="24"/>
                <w:szCs w:val="24"/>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8C2C4F"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color w:val="000000"/>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7590"/>
      </w:tblGrid>
      <w:tr w:rsidR="008C2C4F" w:rsidRPr="006B0AD3" w:rsidTr="000B0B6D">
        <w:trPr>
          <w:trHeight w:val="418"/>
        </w:trPr>
        <w:tc>
          <w:tcPr>
            <w:tcW w:w="177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Fejlesztési</w:t>
            </w:r>
            <w:r w:rsidRPr="00FE57CD">
              <w:rPr>
                <w:rFonts w:ascii="Times New Roman" w:hAnsi="Times New Roman"/>
                <w:color w:val="000000"/>
                <w:sz w:val="24"/>
                <w:szCs w:val="24"/>
                <w:lang w:eastAsia="hu-HU"/>
              </w:rPr>
              <w:t xml:space="preserve"> </w:t>
            </w:r>
            <w:r w:rsidRPr="00FE57CD">
              <w:rPr>
                <w:rFonts w:ascii="Times New Roman" w:hAnsi="Times New Roman"/>
                <w:b/>
                <w:color w:val="000000"/>
                <w:sz w:val="24"/>
                <w:szCs w:val="24"/>
                <w:lang w:eastAsia="hu-HU"/>
              </w:rPr>
              <w:t>egység</w:t>
            </w:r>
          </w:p>
        </w:tc>
        <w:tc>
          <w:tcPr>
            <w:tcW w:w="759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Szóbeli interakció</w:t>
            </w:r>
          </w:p>
        </w:tc>
      </w:tr>
      <w:tr w:rsidR="008C2C4F" w:rsidRPr="006B0AD3" w:rsidTr="000B0B6D">
        <w:trPr>
          <w:trHeight w:val="531"/>
        </w:trPr>
        <w:tc>
          <w:tcPr>
            <w:tcW w:w="177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Előzetes tudás</w:t>
            </w:r>
          </w:p>
        </w:tc>
        <w:tc>
          <w:tcPr>
            <w:tcW w:w="7590" w:type="dxa"/>
          </w:tcPr>
          <w:p w:rsidR="008C2C4F" w:rsidRPr="00FE57CD" w:rsidRDefault="008C2C4F" w:rsidP="00FE57CD">
            <w:pPr>
              <w:spacing w:before="120"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 xml:space="preserve">Részvétel interakciót igénylő tevékenységekben, egyszerű nyelvi eszközök alkalmazásával. </w:t>
            </w:r>
          </w:p>
        </w:tc>
      </w:tr>
      <w:tr w:rsidR="008C2C4F" w:rsidRPr="006B0AD3" w:rsidTr="000B0B6D">
        <w:tc>
          <w:tcPr>
            <w:tcW w:w="177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A tematikai egység nevelési-fejlesztési céljai</w:t>
            </w:r>
          </w:p>
        </w:tc>
        <w:tc>
          <w:tcPr>
            <w:tcW w:w="7590" w:type="dxa"/>
          </w:tcPr>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Rövid beszélgetés folytatása a társakkal a tanult témákról;</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rövid, egyszerű szövegek közös előadása; az ismert szöveg célnyelvi normákhoz közelítő kiejtése, helyes intonációval és megfelelő beszédtempóban.</w:t>
            </w:r>
          </w:p>
        </w:tc>
      </w:tr>
      <w:tr w:rsidR="008C2C4F" w:rsidRPr="006B0AD3" w:rsidTr="000B0B6D">
        <w:trPr>
          <w:trHeight w:val="374"/>
        </w:trPr>
        <w:tc>
          <w:tcPr>
            <w:tcW w:w="9360" w:type="dxa"/>
            <w:gridSpan w:val="2"/>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A fejlesztés tartalma</w:t>
            </w:r>
          </w:p>
        </w:tc>
      </w:tr>
      <w:tr w:rsidR="008C2C4F" w:rsidRPr="006B0AD3" w:rsidTr="000B0B6D">
        <w:tc>
          <w:tcPr>
            <w:tcW w:w="9360" w:type="dxa"/>
            <w:gridSpan w:val="2"/>
          </w:tcPr>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Meg nem értés esetén nonverbális elemekkel, pl. testbeszéddel támogatott ismétlés, magyarázat kérése.</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Néhány egyszerű, a beszélgetés strukturálása szempontjából fontos elem megismerése és alkalmazása (pl. beszélgetés kezdeményezése, figyelemfelhívás).</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Hallott, látott jelenségekre (pl. váratlan osztálytermi történésekre, időjárással kapcsolatos megfigyelésekre) való reagálás egyszerű nyelvi eszközökkel.</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Aktív részvétel dalok, mondókák, versek, mesék, történetek előadásában, szóbeli nyelvi játékokban; nonverbális elemekkel támogatott történet elmondásába való bekapcsolódás az ismert szavak, kifejezések, beszédfordulatok szintjén.</w:t>
            </w:r>
          </w:p>
          <w:p w:rsidR="008C2C4F" w:rsidRPr="00FE57CD" w:rsidRDefault="008C2C4F" w:rsidP="00FE57CD">
            <w:pPr>
              <w:spacing w:after="0" w:line="240" w:lineRule="auto"/>
              <w:rPr>
                <w:rFonts w:ascii="Times New Roman" w:hAnsi="Times New Roman"/>
                <w:i/>
                <w:sz w:val="24"/>
                <w:szCs w:val="24"/>
                <w:lang w:eastAsia="hu-HU"/>
              </w:rPr>
            </w:pPr>
            <w:r w:rsidRPr="00FE57CD">
              <w:rPr>
                <w:rFonts w:ascii="Times New Roman" w:hAnsi="Times New Roman"/>
                <w:i/>
                <w:sz w:val="24"/>
                <w:szCs w:val="24"/>
                <w:lang w:eastAsia="hu-HU"/>
              </w:rPr>
              <w:lastRenderedPageBreak/>
              <w:t>A fenti tevékenységekhez használható szövegfajták, szövegforrások</w:t>
            </w:r>
          </w:p>
          <w:p w:rsidR="008C2C4F" w:rsidRPr="00FE57CD" w:rsidRDefault="008C2C4F" w:rsidP="00FE57CD">
            <w:pPr>
              <w:spacing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8C2C4F" w:rsidRPr="00FE57CD"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425"/>
        </w:trPr>
        <w:tc>
          <w:tcPr>
            <w:tcW w:w="252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Fejlesztési</w:t>
            </w:r>
            <w:r w:rsidRPr="00FE57CD">
              <w:rPr>
                <w:rFonts w:ascii="Times New Roman" w:hAnsi="Times New Roman"/>
                <w:color w:val="000000"/>
                <w:sz w:val="24"/>
                <w:szCs w:val="24"/>
                <w:lang w:eastAsia="hu-HU"/>
              </w:rPr>
              <w:t xml:space="preserve"> </w:t>
            </w:r>
            <w:r w:rsidRPr="00FE57CD">
              <w:rPr>
                <w:rFonts w:ascii="Times New Roman" w:hAnsi="Times New Roman"/>
                <w:b/>
                <w:color w:val="000000"/>
                <w:sz w:val="24"/>
                <w:szCs w:val="24"/>
                <w:lang w:eastAsia="hu-HU"/>
              </w:rPr>
              <w:t>egység</w:t>
            </w:r>
          </w:p>
        </w:tc>
        <w:tc>
          <w:tcPr>
            <w:tcW w:w="684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Összefüggő beszéd</w:t>
            </w:r>
          </w:p>
        </w:tc>
      </w:tr>
      <w:tr w:rsidR="008C2C4F" w:rsidRPr="006B0AD3" w:rsidTr="000B0B6D">
        <w:tc>
          <w:tcPr>
            <w:tcW w:w="252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Előzetes tudás</w:t>
            </w:r>
          </w:p>
        </w:tc>
        <w:tc>
          <w:tcPr>
            <w:tcW w:w="6840" w:type="dxa"/>
          </w:tcPr>
          <w:p w:rsidR="008C2C4F" w:rsidRPr="00FE57CD" w:rsidRDefault="008C2C4F" w:rsidP="00FE57CD">
            <w:pPr>
              <w:spacing w:before="120"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Néhány összefüggő mondat elmondása önmagáról és a tanult témákról. A megismert versek, mondókák felidézése.</w:t>
            </w:r>
          </w:p>
        </w:tc>
      </w:tr>
      <w:tr w:rsidR="008C2C4F" w:rsidRPr="006B0AD3" w:rsidTr="000B0B6D">
        <w:trPr>
          <w:trHeight w:val="900"/>
        </w:trPr>
        <w:tc>
          <w:tcPr>
            <w:tcW w:w="2520" w:type="dxa"/>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A tematikai egység nevelési-fejlesztési céljai</w:t>
            </w:r>
          </w:p>
        </w:tc>
        <w:tc>
          <w:tcPr>
            <w:tcW w:w="6840" w:type="dxa"/>
          </w:tcPr>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Néhány egyszerű nyelvtani szerkezet és mondatfajta használata;</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a szavak, szócsoportok, egyszerű cselekvések, történések összekapcsolása kötőszavakkal;</w:t>
            </w:r>
          </w:p>
          <w:p w:rsidR="008C2C4F" w:rsidRPr="00FE57CD" w:rsidRDefault="008C2C4F" w:rsidP="00FE57CD">
            <w:pPr>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munkájának bemutatása egyszerű nyelvi eszközökkel;</w:t>
            </w:r>
          </w:p>
          <w:p w:rsidR="008C2C4F" w:rsidRPr="00FE57CD" w:rsidRDefault="008C2C4F" w:rsidP="00FE57CD">
            <w:pPr>
              <w:tabs>
                <w:tab w:val="left" w:pos="2060"/>
              </w:tabs>
              <w:spacing w:after="0" w:line="240" w:lineRule="auto"/>
              <w:contextualSpacing/>
              <w:rPr>
                <w:rFonts w:ascii="Times New Roman" w:hAnsi="Times New Roman"/>
                <w:color w:val="000000"/>
                <w:sz w:val="24"/>
                <w:szCs w:val="24"/>
                <w:lang w:eastAsia="hu-HU"/>
              </w:rPr>
            </w:pPr>
            <w:r w:rsidRPr="00FE57CD">
              <w:rPr>
                <w:rFonts w:ascii="Times New Roman" w:hAnsi="Times New Roman"/>
                <w:color w:val="000000"/>
                <w:sz w:val="24"/>
                <w:szCs w:val="24"/>
                <w:lang w:eastAsia="hu-HU"/>
              </w:rPr>
              <w:t xml:space="preserve">ismert szöveg elmondása a célnyelvi normához közelítő kiejtéssel, intonációval és beszédtempóban. </w:t>
            </w:r>
          </w:p>
        </w:tc>
      </w:tr>
      <w:tr w:rsidR="008C2C4F" w:rsidRPr="006B0AD3" w:rsidTr="000B0B6D">
        <w:trPr>
          <w:trHeight w:val="386"/>
        </w:trPr>
        <w:tc>
          <w:tcPr>
            <w:tcW w:w="9360" w:type="dxa"/>
            <w:gridSpan w:val="2"/>
            <w:vAlign w:val="center"/>
          </w:tcPr>
          <w:p w:rsidR="008C2C4F" w:rsidRPr="00FE57CD" w:rsidRDefault="008C2C4F" w:rsidP="00FE57CD">
            <w:pPr>
              <w:spacing w:before="120" w:after="0" w:line="240" w:lineRule="auto"/>
              <w:jc w:val="center"/>
              <w:rPr>
                <w:rFonts w:ascii="Times New Roman" w:hAnsi="Times New Roman"/>
                <w:b/>
                <w:color w:val="000000"/>
                <w:sz w:val="24"/>
                <w:szCs w:val="24"/>
                <w:lang w:eastAsia="hu-HU"/>
              </w:rPr>
            </w:pPr>
            <w:r w:rsidRPr="00FE57CD">
              <w:rPr>
                <w:rFonts w:ascii="Times New Roman" w:hAnsi="Times New Roman"/>
                <w:b/>
                <w:color w:val="000000"/>
                <w:sz w:val="24"/>
                <w:szCs w:val="24"/>
                <w:lang w:eastAsia="hu-HU"/>
              </w:rPr>
              <w:t>A fejlesztés tartalma</w:t>
            </w:r>
          </w:p>
        </w:tc>
      </w:tr>
      <w:tr w:rsidR="008C2C4F" w:rsidRPr="006B0AD3" w:rsidTr="000B0B6D">
        <w:trPr>
          <w:trHeight w:val="1134"/>
        </w:trPr>
        <w:tc>
          <w:tcPr>
            <w:tcW w:w="9360" w:type="dxa"/>
            <w:gridSpan w:val="2"/>
          </w:tcPr>
          <w:p w:rsidR="008C2C4F" w:rsidRPr="00FE57CD" w:rsidRDefault="008C2C4F" w:rsidP="00FE57CD">
            <w:pPr>
              <w:spacing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Egyénileg vagy csoportban létrehozott alkotás, tárgy rövid bemutatása és értékelése (pl. közös plakát készítése, kiállítása, szóbeli bemutatása és értékelése).</w:t>
            </w:r>
          </w:p>
          <w:p w:rsidR="008C2C4F" w:rsidRPr="00FE57CD" w:rsidRDefault="008C2C4F" w:rsidP="00FE57CD">
            <w:pPr>
              <w:spacing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Tanári példa vagy autentikus hangzóanyag hallgatása és együttes elmondása után közös vagy önálló ismétlés; a kiejtés,</w:t>
            </w:r>
            <w:r w:rsidRPr="00FE57CD" w:rsidDel="0011199E">
              <w:rPr>
                <w:rFonts w:ascii="Times New Roman" w:hAnsi="Times New Roman"/>
                <w:color w:val="000000"/>
                <w:sz w:val="24"/>
                <w:szCs w:val="24"/>
                <w:lang w:eastAsia="hu-HU"/>
              </w:rPr>
              <w:t xml:space="preserve"> </w:t>
            </w:r>
            <w:r w:rsidRPr="00FE57CD">
              <w:rPr>
                <w:rFonts w:ascii="Times New Roman" w:hAnsi="Times New Roman"/>
                <w:color w:val="000000"/>
                <w:sz w:val="24"/>
                <w:szCs w:val="24"/>
                <w:lang w:eastAsia="hu-HU"/>
              </w:rPr>
              <w:t>intonáció, hangsúly, ritmus játékos gyakorlása (pl. hangerő vagy hangszín változtatásával, érzelmek kifejezésével, ritmushangszerek vagy mozgás kíséretével).</w:t>
            </w:r>
          </w:p>
          <w:p w:rsidR="008C2C4F" w:rsidRPr="00FE57CD" w:rsidRDefault="008C2C4F" w:rsidP="00FE57CD">
            <w:pPr>
              <w:spacing w:after="0" w:line="240" w:lineRule="auto"/>
              <w:rPr>
                <w:rFonts w:ascii="Times New Roman" w:hAnsi="Times New Roman"/>
                <w:i/>
                <w:sz w:val="24"/>
                <w:szCs w:val="24"/>
                <w:lang w:eastAsia="hu-HU"/>
              </w:rPr>
            </w:pPr>
            <w:r w:rsidRPr="00FE57CD">
              <w:rPr>
                <w:rFonts w:ascii="Times New Roman" w:hAnsi="Times New Roman"/>
                <w:i/>
                <w:sz w:val="24"/>
                <w:szCs w:val="24"/>
                <w:lang w:eastAsia="hu-HU"/>
              </w:rPr>
              <w:t>A fenti tevékenységekhez használható szövegfajták, szövegforrások</w:t>
            </w:r>
          </w:p>
          <w:p w:rsidR="008C2C4F" w:rsidRPr="00FE57CD" w:rsidRDefault="008C2C4F" w:rsidP="00FE57CD">
            <w:pPr>
              <w:spacing w:after="0" w:line="240" w:lineRule="auto"/>
              <w:rPr>
                <w:rFonts w:ascii="Times New Roman" w:hAnsi="Times New Roman"/>
                <w:color w:val="000000"/>
                <w:sz w:val="24"/>
                <w:szCs w:val="24"/>
                <w:lang w:eastAsia="hu-HU"/>
              </w:rPr>
            </w:pPr>
            <w:r w:rsidRPr="00FE57CD">
              <w:rPr>
                <w:rFonts w:ascii="Times New Roman" w:hAnsi="Times New Roman"/>
                <w:color w:val="000000"/>
                <w:sz w:val="24"/>
                <w:szCs w:val="24"/>
                <w:lang w:eastAsia="hu-HU"/>
              </w:rPr>
              <w:t>Dalok, versek, mesék, rövid történetek, cselekvéssorok, leírások (pl. tanulói munka bemutatása), rövid szerepek, interaktív feladatok.</w:t>
            </w:r>
          </w:p>
        </w:tc>
      </w:tr>
    </w:tbl>
    <w:p w:rsidR="008C2C4F" w:rsidRPr="00FE57CD"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170"/>
        </w:trPr>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Fejlesztési</w:t>
            </w:r>
            <w:r w:rsidRPr="00FE57CD">
              <w:rPr>
                <w:rFonts w:ascii="Times New Roman" w:hAnsi="Times New Roman"/>
                <w:sz w:val="24"/>
                <w:szCs w:val="24"/>
                <w:lang w:eastAsia="hu-HU"/>
              </w:rPr>
              <w:t xml:space="preserve"> </w:t>
            </w:r>
            <w:r w:rsidRPr="00FE57CD">
              <w:rPr>
                <w:rFonts w:ascii="Times New Roman" w:hAnsi="Times New Roman"/>
                <w:b/>
                <w:sz w:val="24"/>
                <w:szCs w:val="24"/>
                <w:lang w:eastAsia="hu-HU"/>
              </w:rPr>
              <w:t>egység</w:t>
            </w:r>
          </w:p>
        </w:tc>
        <w:tc>
          <w:tcPr>
            <w:tcW w:w="684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Olvasott szöveg értése</w:t>
            </w:r>
          </w:p>
        </w:tc>
      </w:tr>
      <w:tr w:rsidR="008C2C4F" w:rsidRPr="006B0AD3" w:rsidTr="000B0B6D">
        <w:trPr>
          <w:trHeight w:val="170"/>
        </w:trPr>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Előzetes tudás</w:t>
            </w:r>
          </w:p>
        </w:tc>
        <w:tc>
          <w:tcPr>
            <w:tcW w:w="6840" w:type="dxa"/>
          </w:tcPr>
          <w:p w:rsidR="008C2C4F" w:rsidRPr="00FE57CD" w:rsidRDefault="008C2C4F" w:rsidP="00FE57CD">
            <w:pPr>
              <w:spacing w:before="120" w:after="0" w:line="240" w:lineRule="auto"/>
              <w:rPr>
                <w:rFonts w:ascii="Times New Roman" w:hAnsi="Times New Roman"/>
                <w:color w:val="000000"/>
                <w:sz w:val="24"/>
                <w:szCs w:val="24"/>
                <w:lang w:eastAsia="hu-HU"/>
              </w:rPr>
            </w:pPr>
            <w:proofErr w:type="gramStart"/>
            <w:r w:rsidRPr="00FE57CD">
              <w:rPr>
                <w:rFonts w:ascii="Times New Roman" w:hAnsi="Times New Roman"/>
                <w:color w:val="000000"/>
                <w:sz w:val="24"/>
                <w:szCs w:val="24"/>
                <w:lang w:eastAsia="hu-HU"/>
              </w:rPr>
              <w:t>Részvétel olvasást</w:t>
            </w:r>
            <w:proofErr w:type="gramEnd"/>
            <w:r w:rsidRPr="00FE57CD">
              <w:rPr>
                <w:rFonts w:ascii="Times New Roman" w:hAnsi="Times New Roman"/>
                <w:color w:val="000000"/>
                <w:sz w:val="24"/>
                <w:szCs w:val="24"/>
                <w:lang w:eastAsia="hu-HU"/>
              </w:rPr>
              <w:t xml:space="preserve"> igénylő nyelvi tevékenységekben, ismert szavak, rövid szövegek elolvasása.</w:t>
            </w:r>
          </w:p>
        </w:tc>
      </w:tr>
      <w:tr w:rsidR="008C2C4F" w:rsidRPr="006B0AD3" w:rsidTr="000B0B6D">
        <w:trPr>
          <w:trHeight w:val="170"/>
        </w:trPr>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A tematikai egység nevelési-fejlesztési céljai</w:t>
            </w:r>
          </w:p>
        </w:tc>
        <w:tc>
          <w:tcPr>
            <w:tcW w:w="6840" w:type="dxa"/>
          </w:tcPr>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Egyszerű, autentikus szövegekből néhány alapvető információ kiszűrése; </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az olvasott szövegre vonatkozó egyszerű feladatok elvégzése; </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a készségek, képességek kreatív használata az olvasott szövegek értelmezéséhez;</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érdeklődés kialakítása a célnyelvi kultúra irodalmi, művészeti alkotásai iránt.</w:t>
            </w:r>
          </w:p>
        </w:tc>
      </w:tr>
      <w:tr w:rsidR="008C2C4F" w:rsidRPr="006B0AD3" w:rsidTr="000B0B6D">
        <w:trPr>
          <w:trHeight w:val="170"/>
        </w:trPr>
        <w:tc>
          <w:tcPr>
            <w:tcW w:w="9360" w:type="dxa"/>
            <w:gridSpan w:val="2"/>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A fejlesztés tartalma</w:t>
            </w:r>
          </w:p>
        </w:tc>
      </w:tr>
      <w:tr w:rsidR="008C2C4F" w:rsidRPr="006B0AD3" w:rsidTr="000B0B6D">
        <w:trPr>
          <w:trHeight w:val="170"/>
        </w:trPr>
        <w:tc>
          <w:tcPr>
            <w:tcW w:w="9360" w:type="dxa"/>
            <w:gridSpan w:val="2"/>
          </w:tcPr>
          <w:p w:rsidR="008C2C4F" w:rsidRPr="00FE57CD" w:rsidRDefault="008C2C4F" w:rsidP="00FE57CD">
            <w:pPr>
              <w:tabs>
                <w:tab w:val="left" w:pos="648"/>
              </w:tabs>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Rövid, egyszerű, írott instrukciók követése képek segítségével (pl. játék összerakása, útbaigazítás).</w:t>
            </w: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Egyszerűsített nyelvezetű irodalmi alkotások olvasása (pl. versek, mesék, dalszövegek, novellák).</w:t>
            </w:r>
          </w:p>
          <w:p w:rsidR="008C2C4F" w:rsidRPr="00FE57CD" w:rsidRDefault="008C2C4F" w:rsidP="00FE57CD">
            <w:pPr>
              <w:spacing w:after="0" w:line="240" w:lineRule="auto"/>
              <w:rPr>
                <w:rFonts w:ascii="Times New Roman" w:hAnsi="Times New Roman"/>
                <w:i/>
                <w:sz w:val="24"/>
                <w:szCs w:val="24"/>
                <w:lang w:eastAsia="hu-HU"/>
              </w:rPr>
            </w:pPr>
            <w:r w:rsidRPr="00FE57CD">
              <w:rPr>
                <w:rFonts w:ascii="Times New Roman" w:hAnsi="Times New Roman"/>
                <w:i/>
                <w:sz w:val="24"/>
                <w:szCs w:val="24"/>
                <w:lang w:eastAsia="hu-HU"/>
              </w:rPr>
              <w:t>A fenti tevékenységekhez használható szövegfajták, szövegforrások</w:t>
            </w:r>
          </w:p>
          <w:p w:rsidR="008C2C4F" w:rsidRPr="00FE57CD" w:rsidRDefault="008C2C4F" w:rsidP="00FE57CD">
            <w:pPr>
              <w:spacing w:after="0" w:line="240" w:lineRule="auto"/>
              <w:rPr>
                <w:rFonts w:ascii="Times New Roman" w:hAnsi="Times New Roman"/>
                <w:sz w:val="24"/>
                <w:szCs w:val="24"/>
                <w:lang w:eastAsia="hu-HU"/>
              </w:rPr>
            </w:pPr>
            <w:r w:rsidRPr="00FE57CD">
              <w:rPr>
                <w:rFonts w:ascii="Times New Roman" w:hAnsi="Times New Roman"/>
                <w:sz w:val="24"/>
                <w:szCs w:val="24"/>
                <w:lang w:eastAsia="hu-HU"/>
              </w:rPr>
              <w:t>Történetek, hirdetések, plakátok, egyszerű katalógusok, egyszerű üzenetek, útleírások, képeslapok, feliratok, nyomtatványok hagyományos és online formában.</w:t>
            </w:r>
          </w:p>
        </w:tc>
      </w:tr>
    </w:tbl>
    <w:p w:rsidR="008C2C4F" w:rsidRPr="00FE57CD"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sz w:val="24"/>
          <w:szCs w:val="24"/>
          <w:lang w:eastAsia="hu-HU"/>
        </w:rPr>
      </w:pPr>
    </w:p>
    <w:p w:rsidR="008C2C4F" w:rsidRPr="00FE57CD" w:rsidRDefault="008C2C4F" w:rsidP="00FE57CD">
      <w:pPr>
        <w:spacing w:after="0" w:line="240" w:lineRule="auto"/>
        <w:rPr>
          <w:rFonts w:ascii="Times New Roman" w:hAnsi="Times New Roman"/>
          <w:sz w:val="24"/>
          <w:szCs w:val="24"/>
          <w:lang w:eastAsia="hu-HU"/>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8C2C4F" w:rsidRPr="006B0AD3" w:rsidTr="000B0B6D">
        <w:trPr>
          <w:trHeight w:val="415"/>
        </w:trPr>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Fejlesztési</w:t>
            </w:r>
            <w:r w:rsidRPr="00FE57CD">
              <w:rPr>
                <w:rFonts w:ascii="Times New Roman" w:hAnsi="Times New Roman"/>
                <w:sz w:val="24"/>
                <w:szCs w:val="24"/>
                <w:lang w:eastAsia="hu-HU"/>
              </w:rPr>
              <w:t xml:space="preserve"> </w:t>
            </w:r>
            <w:r w:rsidRPr="00FE57CD">
              <w:rPr>
                <w:rFonts w:ascii="Times New Roman" w:hAnsi="Times New Roman"/>
                <w:b/>
                <w:sz w:val="24"/>
                <w:szCs w:val="24"/>
                <w:lang w:eastAsia="hu-HU"/>
              </w:rPr>
              <w:t>egység</w:t>
            </w:r>
          </w:p>
        </w:tc>
        <w:tc>
          <w:tcPr>
            <w:tcW w:w="684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Íráskészség</w:t>
            </w:r>
          </w:p>
        </w:tc>
      </w:tr>
      <w:tr w:rsidR="008C2C4F" w:rsidRPr="006B0AD3" w:rsidTr="000B0B6D">
        <w:trPr>
          <w:trHeight w:val="720"/>
        </w:trPr>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Előzetes tudás</w:t>
            </w:r>
          </w:p>
        </w:tc>
        <w:tc>
          <w:tcPr>
            <w:tcW w:w="6840" w:type="dxa"/>
          </w:tcPr>
          <w:p w:rsidR="008C2C4F" w:rsidRPr="00FE57CD" w:rsidRDefault="008C2C4F" w:rsidP="00FE57CD">
            <w:pPr>
              <w:spacing w:before="120" w:after="0" w:line="240" w:lineRule="auto"/>
              <w:rPr>
                <w:rFonts w:ascii="Times New Roman" w:hAnsi="Times New Roman"/>
                <w:sz w:val="24"/>
                <w:szCs w:val="24"/>
                <w:lang w:eastAsia="hu-HU"/>
              </w:rPr>
            </w:pPr>
            <w:proofErr w:type="gramStart"/>
            <w:r w:rsidRPr="00FE57CD">
              <w:rPr>
                <w:rFonts w:ascii="Times New Roman" w:hAnsi="Times New Roman"/>
                <w:sz w:val="24"/>
                <w:szCs w:val="24"/>
                <w:lang w:eastAsia="hu-HU"/>
              </w:rPr>
              <w:t>Részvétel írást</w:t>
            </w:r>
            <w:proofErr w:type="gramEnd"/>
            <w:r w:rsidRPr="00FE57CD">
              <w:rPr>
                <w:rFonts w:ascii="Times New Roman" w:hAnsi="Times New Roman"/>
                <w:sz w:val="24"/>
                <w:szCs w:val="24"/>
                <w:lang w:eastAsia="hu-HU"/>
              </w:rPr>
              <w:t xml:space="preserve"> igénylő játékos nyelvi tevékenységekben, s ezek során rövid szavak, mondatok másolása.</w:t>
            </w:r>
          </w:p>
        </w:tc>
      </w:tr>
      <w:tr w:rsidR="008C2C4F" w:rsidRPr="006B0AD3" w:rsidTr="000B0B6D">
        <w:tc>
          <w:tcPr>
            <w:tcW w:w="2520" w:type="dxa"/>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lastRenderedPageBreak/>
              <w:t>A tematikai egység nevelési-fejlesztési céljai</w:t>
            </w:r>
          </w:p>
        </w:tc>
        <w:tc>
          <w:tcPr>
            <w:tcW w:w="6840" w:type="dxa"/>
          </w:tcPr>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A közösen feldolgozott olvasott szöveghez kapcsolódó írásbeli feladatok elvégzése;</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részvétel írásbeli nyelvi játékokban;</w:t>
            </w:r>
          </w:p>
          <w:p w:rsidR="008C2C4F" w:rsidRPr="00FE57CD" w:rsidRDefault="008C2C4F" w:rsidP="00FE57CD">
            <w:pPr>
              <w:autoSpaceDE w:val="0"/>
              <w:autoSpaceDN w:val="0"/>
              <w:adjustRightInd w:val="0"/>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a meglévő szókincs, tudás képes kreatív alkalmazása az őt érdeklő témájú, egyszerű szövegek írásához.</w:t>
            </w:r>
          </w:p>
        </w:tc>
      </w:tr>
      <w:tr w:rsidR="008C2C4F" w:rsidRPr="006B0AD3" w:rsidTr="000B0B6D">
        <w:tc>
          <w:tcPr>
            <w:tcW w:w="9360" w:type="dxa"/>
            <w:gridSpan w:val="2"/>
            <w:vAlign w:val="center"/>
          </w:tcPr>
          <w:p w:rsidR="008C2C4F" w:rsidRPr="00FE57CD" w:rsidRDefault="008C2C4F" w:rsidP="00FE57CD">
            <w:pPr>
              <w:spacing w:before="120" w:after="0" w:line="240" w:lineRule="auto"/>
              <w:jc w:val="center"/>
              <w:rPr>
                <w:rFonts w:ascii="Times New Roman" w:hAnsi="Times New Roman"/>
                <w:b/>
                <w:sz w:val="24"/>
                <w:szCs w:val="24"/>
                <w:lang w:eastAsia="hu-HU"/>
              </w:rPr>
            </w:pPr>
            <w:r w:rsidRPr="00FE57CD">
              <w:rPr>
                <w:rFonts w:ascii="Times New Roman" w:hAnsi="Times New Roman"/>
                <w:b/>
                <w:sz w:val="24"/>
                <w:szCs w:val="24"/>
                <w:lang w:eastAsia="hu-HU"/>
              </w:rPr>
              <w:t>A fejlesztés tartalma</w:t>
            </w:r>
          </w:p>
        </w:tc>
      </w:tr>
      <w:tr w:rsidR="008C2C4F" w:rsidRPr="006B0AD3" w:rsidTr="000B0B6D">
        <w:trPr>
          <w:trHeight w:val="58"/>
        </w:trPr>
        <w:tc>
          <w:tcPr>
            <w:tcW w:w="9360" w:type="dxa"/>
            <w:gridSpan w:val="2"/>
            <w:vAlign w:val="center"/>
          </w:tcPr>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 xml:space="preserve">Projektmunka készítése (pl. poszterek, hirdetések, faliújságok, tájékoztató táblák, ismertetők). </w:t>
            </w: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Az életkornak megfelelő irodalmi művek (pl. mesék, történetek) bizonyos elemeinek megváltoztatása, átírása.</w:t>
            </w: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Különböző típusú szövegek kreatív írása (pl. napló, dalszöveg, listaversek, szabadversek).</w:t>
            </w:r>
          </w:p>
          <w:p w:rsidR="008C2C4F" w:rsidRPr="00FE57CD" w:rsidRDefault="008C2C4F" w:rsidP="00FE57CD">
            <w:pPr>
              <w:spacing w:after="0" w:line="240" w:lineRule="auto"/>
              <w:contextualSpacing/>
              <w:rPr>
                <w:rFonts w:ascii="Times New Roman" w:hAnsi="Times New Roman"/>
                <w:sz w:val="24"/>
                <w:szCs w:val="24"/>
                <w:lang w:eastAsia="hu-HU"/>
              </w:rPr>
            </w:pPr>
            <w:r w:rsidRPr="00FE57CD">
              <w:rPr>
                <w:rFonts w:ascii="Times New Roman" w:hAnsi="Times New Roman"/>
                <w:sz w:val="24"/>
                <w:szCs w:val="24"/>
                <w:lang w:eastAsia="hu-HU"/>
              </w:rPr>
              <w:t>Egy-két mondatos üzenet, illetve bejegyzés írása internetes közösségi oldalon, blogban vagy fórumban.</w:t>
            </w:r>
          </w:p>
          <w:p w:rsidR="008C2C4F" w:rsidRPr="00FE57CD" w:rsidRDefault="008C2C4F" w:rsidP="00FE57CD">
            <w:pPr>
              <w:spacing w:after="0" w:line="240" w:lineRule="auto"/>
              <w:rPr>
                <w:rFonts w:ascii="Times New Roman" w:hAnsi="Times New Roman"/>
                <w:i/>
                <w:sz w:val="24"/>
                <w:szCs w:val="24"/>
                <w:lang w:eastAsia="hu-HU"/>
              </w:rPr>
            </w:pPr>
            <w:r w:rsidRPr="00FE57CD">
              <w:rPr>
                <w:rFonts w:ascii="Times New Roman" w:hAnsi="Times New Roman"/>
                <w:i/>
                <w:sz w:val="24"/>
                <w:szCs w:val="24"/>
                <w:lang w:eastAsia="hu-HU"/>
              </w:rPr>
              <w:t>A fenti tevékenységekhez használható szövegfajták, szövegforrások</w:t>
            </w:r>
          </w:p>
          <w:p w:rsidR="008C2C4F" w:rsidRPr="00FE57CD" w:rsidRDefault="008C2C4F" w:rsidP="00FE57CD">
            <w:pPr>
              <w:spacing w:after="0" w:line="240" w:lineRule="auto"/>
              <w:rPr>
                <w:rFonts w:ascii="Times New Roman" w:hAnsi="Times New Roman"/>
                <w:b/>
                <w:sz w:val="24"/>
                <w:szCs w:val="24"/>
                <w:lang w:eastAsia="hu-HU"/>
              </w:rPr>
            </w:pPr>
            <w:r w:rsidRPr="00FE57CD">
              <w:rPr>
                <w:rFonts w:ascii="Times New Roman" w:hAnsi="Times New Roman"/>
                <w:sz w:val="24"/>
                <w:szCs w:val="24"/>
                <w:lang w:eastAsia="hu-HU"/>
              </w:rPr>
              <w:t>Leírás, felirat, utasítás, képeslap, üdvözlőkártya, meghívó, üzenet, SMS, e-mail, levél, adatlap, bejegyzés, dalszöveg.</w:t>
            </w:r>
          </w:p>
        </w:tc>
      </w:tr>
    </w:tbl>
    <w:p w:rsidR="008C2C4F"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keepNext/>
        <w:suppressAutoHyphens/>
        <w:spacing w:before="480" w:after="240" w:line="240" w:lineRule="auto"/>
        <w:rPr>
          <w:rFonts w:ascii="Times New Roman" w:hAnsi="Times New Roman"/>
          <w:i/>
          <w:sz w:val="23"/>
          <w:szCs w:val="20"/>
          <w:lang w:eastAsia="ar-SA"/>
        </w:rPr>
      </w:pPr>
      <w:r w:rsidRPr="00E71941">
        <w:rPr>
          <w:rFonts w:ascii="Times New Roman" w:hAnsi="Times New Roman"/>
          <w:b/>
          <w:sz w:val="27"/>
          <w:szCs w:val="20"/>
          <w:lang w:eastAsia="ar-SA"/>
        </w:rPr>
        <w:t>A továbbhaladás feltételei</w:t>
      </w:r>
    </w:p>
    <w:p w:rsidR="008C2C4F" w:rsidRPr="00E71941" w:rsidRDefault="008C2C4F" w:rsidP="00E71941">
      <w:pPr>
        <w:keepNext/>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Hallott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utasításokat megért, azokra cselekvéssel válaszol; </w:t>
      </w:r>
    </w:p>
    <w:p w:rsidR="008C2C4F" w:rsidRPr="00E71941" w:rsidRDefault="008C2C4F" w:rsidP="00E71941">
      <w:pPr>
        <w:numPr>
          <w:ilvl w:val="0"/>
          <w:numId w:val="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kéréseket, kérdéseket, közléseket megért; </w:t>
      </w:r>
    </w:p>
    <w:p w:rsidR="008C2C4F" w:rsidRPr="00E71941" w:rsidRDefault="008C2C4F" w:rsidP="00E71941">
      <w:pPr>
        <w:numPr>
          <w:ilvl w:val="0"/>
          <w:numId w:val="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egyszerű mondatokban megfogalmazott szövegből fontos információt kiszűr; </w:t>
      </w:r>
    </w:p>
    <w:p w:rsidR="008C2C4F" w:rsidRPr="00E71941" w:rsidRDefault="008C2C4F" w:rsidP="00E71941">
      <w:pPr>
        <w:numPr>
          <w:ilvl w:val="0"/>
          <w:numId w:val="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 ismert nyelvi eszközökkel, egyszerű mondatokban megfogalmazott szöveg lényegét megérti.</w:t>
      </w:r>
    </w:p>
    <w:p w:rsidR="008C2C4F"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Beszédkészség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kérdésekre egyszerű struktúrákba rendezett mondatokban válaszol; </w:t>
      </w:r>
    </w:p>
    <w:p w:rsidR="008C2C4F" w:rsidRPr="00E71941" w:rsidRDefault="008C2C4F" w:rsidP="00E71941">
      <w:pPr>
        <w:numPr>
          <w:ilvl w:val="0"/>
          <w:numId w:val="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tanult minta alapján egyszerű mondatokban közléseket megfogalmaz, </w:t>
      </w:r>
    </w:p>
    <w:p w:rsidR="008C2C4F" w:rsidRPr="00E71941" w:rsidRDefault="008C2C4F" w:rsidP="00E71941">
      <w:pPr>
        <w:numPr>
          <w:ilvl w:val="0"/>
          <w:numId w:val="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kérdéseket tesz fel; </w:t>
      </w:r>
    </w:p>
    <w:p w:rsidR="008C2C4F" w:rsidRPr="00E71941" w:rsidRDefault="008C2C4F" w:rsidP="00E71941">
      <w:pPr>
        <w:numPr>
          <w:ilvl w:val="0"/>
          <w:numId w:val="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megértési probléma esetén segítséget kér; </w:t>
      </w:r>
    </w:p>
    <w:p w:rsidR="008C2C4F" w:rsidRPr="00E71941" w:rsidRDefault="008C2C4F" w:rsidP="00E71941">
      <w:pPr>
        <w:numPr>
          <w:ilvl w:val="0"/>
          <w:numId w:val="6"/>
        </w:numPr>
        <w:suppressAutoHyphens/>
        <w:spacing w:after="0" w:line="240" w:lineRule="auto"/>
        <w:ind w:left="720"/>
        <w:rPr>
          <w:rFonts w:ascii="Times New Roman" w:hAnsi="Times New Roman"/>
          <w:b/>
          <w:sz w:val="23"/>
          <w:szCs w:val="20"/>
          <w:lang w:eastAsia="ar-SA"/>
        </w:rPr>
      </w:pPr>
      <w:r w:rsidRPr="00E71941">
        <w:rPr>
          <w:rFonts w:ascii="Times New Roman" w:hAnsi="Times New Roman"/>
          <w:sz w:val="23"/>
          <w:szCs w:val="20"/>
          <w:lang w:eastAsia="ar-SA"/>
        </w:rPr>
        <w:t>tanult minta alapján egyszerű párbeszédben részt vesz.</w:t>
      </w: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b/>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sz w:val="23"/>
          <w:szCs w:val="20"/>
          <w:lang w:eastAsia="ar-SA"/>
        </w:rPr>
      </w:pPr>
      <w:r w:rsidRPr="00E71941">
        <w:rPr>
          <w:rFonts w:ascii="Times New Roman" w:hAnsi="Times New Roman"/>
          <w:i/>
          <w:sz w:val="23"/>
          <w:szCs w:val="20"/>
          <w:lang w:eastAsia="ar-SA"/>
        </w:rPr>
        <w:t>Olvasott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egyszerű mondatokat elolvas; </w:t>
      </w:r>
    </w:p>
    <w:p w:rsidR="008C2C4F" w:rsidRPr="00E71941" w:rsidRDefault="008C2C4F" w:rsidP="00E71941">
      <w:pPr>
        <w:numPr>
          <w:ilvl w:val="0"/>
          <w:numId w:val="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 ismert nyelvi eszközökkel egyszerű mondatokban megfogalmazott szövegben fontos információt megtalál; j</w:t>
      </w:r>
    </w:p>
    <w:p w:rsidR="008C2C4F" w:rsidRPr="00E71941" w:rsidRDefault="008C2C4F" w:rsidP="00E71941">
      <w:pPr>
        <w:numPr>
          <w:ilvl w:val="0"/>
          <w:numId w:val="9"/>
        </w:numPr>
        <w:suppressAutoHyphens/>
        <w:spacing w:after="0" w:line="240" w:lineRule="auto"/>
        <w:ind w:left="720"/>
        <w:rPr>
          <w:rFonts w:ascii="Times New Roman" w:hAnsi="Times New Roman"/>
          <w:b/>
          <w:sz w:val="23"/>
          <w:szCs w:val="20"/>
          <w:lang w:eastAsia="ar-SA"/>
        </w:rPr>
      </w:pPr>
      <w:r w:rsidRPr="00E71941">
        <w:rPr>
          <w:rFonts w:ascii="Times New Roman" w:hAnsi="Times New Roman"/>
          <w:sz w:val="23"/>
          <w:szCs w:val="20"/>
          <w:lang w:eastAsia="ar-SA"/>
        </w:rPr>
        <w:t>jórészt ismert nyelvi eszközökkel megfogalmazott, egyszerű mondatokból álló szöveg lényegét megért.</w:t>
      </w: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b/>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Íráskészség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nyelvi eszközökkel megfogalmazott, egyszerű mondatokat helyesen leír; </w:t>
      </w:r>
    </w:p>
    <w:p w:rsidR="008C2C4F" w:rsidRPr="00E71941" w:rsidRDefault="008C2C4F" w:rsidP="00E71941">
      <w:pPr>
        <w:numPr>
          <w:ilvl w:val="0"/>
          <w:numId w:val="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közléseket és kérdéseket tanult minta alapján írásban megfogalmaz; </w:t>
      </w:r>
    </w:p>
    <w:p w:rsidR="008C2C4F" w:rsidRPr="00E71941" w:rsidRDefault="008C2C4F" w:rsidP="00E71941">
      <w:pPr>
        <w:numPr>
          <w:ilvl w:val="0"/>
          <w:numId w:val="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egyszerű, strukturált szöveget (baráti üzenet, üdvözlet) létrehoz.</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br w:type="page"/>
      </w:r>
    </w:p>
    <w:p w:rsidR="008C2C4F" w:rsidRPr="00E71941" w:rsidRDefault="008C2C4F" w:rsidP="00E71941">
      <w:pPr>
        <w:keepNext/>
        <w:suppressAutoHyphens/>
        <w:spacing w:before="240" w:after="0" w:line="240" w:lineRule="auto"/>
        <w:rPr>
          <w:rFonts w:ascii="Times New Roman" w:hAnsi="Times New Roman"/>
          <w:b/>
          <w:sz w:val="28"/>
          <w:szCs w:val="20"/>
          <w:lang w:eastAsia="ar-SA"/>
        </w:rPr>
      </w:pPr>
      <w:r w:rsidRPr="00E71941">
        <w:rPr>
          <w:rFonts w:ascii="Times New Roman" w:hAnsi="Times New Roman"/>
          <w:b/>
          <w:sz w:val="28"/>
          <w:szCs w:val="20"/>
          <w:lang w:eastAsia="ar-SA"/>
        </w:rPr>
        <w:t>7. évfolyam</w:t>
      </w:r>
    </w:p>
    <w:p w:rsidR="008C2C4F" w:rsidRPr="00E71941" w:rsidRDefault="008C2C4F" w:rsidP="00E71941">
      <w:pPr>
        <w:suppressAutoHyphens/>
        <w:spacing w:after="0" w:line="240" w:lineRule="auto"/>
        <w:rPr>
          <w:rFonts w:ascii="Times New Roman" w:hAnsi="Times New Roman"/>
          <w:b/>
          <w:sz w:val="24"/>
          <w:szCs w:val="20"/>
          <w:lang w:eastAsia="ar-SA"/>
        </w:rPr>
      </w:pPr>
      <w:r>
        <w:rPr>
          <w:rFonts w:ascii="Times New Roman" w:hAnsi="Times New Roman"/>
          <w:b/>
          <w:sz w:val="24"/>
          <w:szCs w:val="20"/>
          <w:lang w:eastAsia="ar-SA"/>
        </w:rPr>
        <w:t>Évi óraszám: 108</w:t>
      </w:r>
    </w:p>
    <w:p w:rsidR="008C2C4F" w:rsidRPr="00E71941" w:rsidRDefault="008C2C4F" w:rsidP="00E71941">
      <w:pPr>
        <w:keepNext/>
        <w:suppressAutoHyphens/>
        <w:spacing w:before="480" w:after="240" w:line="240" w:lineRule="auto"/>
        <w:rPr>
          <w:rFonts w:ascii="Times New Roman" w:hAnsi="Times New Roman"/>
          <w:b/>
          <w:sz w:val="27"/>
          <w:szCs w:val="20"/>
          <w:lang w:eastAsia="ar-SA"/>
        </w:rPr>
      </w:pPr>
      <w:r w:rsidRPr="00E71941">
        <w:rPr>
          <w:rFonts w:ascii="Times New Roman" w:hAnsi="Times New Roman"/>
          <w:b/>
          <w:sz w:val="27"/>
          <w:szCs w:val="20"/>
          <w:lang w:eastAsia="ar-SA"/>
        </w:rPr>
        <w:t>Tartalom</w:t>
      </w:r>
    </w:p>
    <w:p w:rsidR="008C2C4F" w:rsidRPr="00E71941" w:rsidRDefault="008C2C4F" w:rsidP="00E71941">
      <w:pPr>
        <w:tabs>
          <w:tab w:val="left" w:pos="360"/>
        </w:tabs>
        <w:suppressAutoHyphens/>
        <w:spacing w:after="0" w:line="240" w:lineRule="auto"/>
        <w:ind w:left="360" w:hanging="360"/>
        <w:rPr>
          <w:rFonts w:ascii="Times New Roman" w:hAnsi="Times New Roman"/>
          <w:b/>
          <w:sz w:val="23"/>
          <w:szCs w:val="20"/>
          <w:lang w:eastAsia="ar-SA"/>
        </w:rPr>
      </w:pPr>
      <w:proofErr w:type="gramStart"/>
      <w:r w:rsidRPr="00E71941">
        <w:rPr>
          <w:rFonts w:ascii="Times New Roman" w:hAnsi="Times New Roman"/>
          <w:b/>
          <w:sz w:val="23"/>
          <w:szCs w:val="20"/>
          <w:lang w:eastAsia="ar-SA"/>
        </w:rPr>
        <w:t>a</w:t>
      </w:r>
      <w:proofErr w:type="gramEnd"/>
      <w:r w:rsidRPr="00E71941">
        <w:rPr>
          <w:rFonts w:ascii="Times New Roman" w:hAnsi="Times New Roman"/>
          <w:b/>
          <w:sz w:val="23"/>
          <w:szCs w:val="20"/>
          <w:lang w:eastAsia="ar-SA"/>
        </w:rPr>
        <w:t>)</w:t>
      </w:r>
      <w:r w:rsidRPr="00E71941">
        <w:rPr>
          <w:rFonts w:ascii="Times New Roman" w:hAnsi="Times New Roman"/>
          <w:b/>
          <w:sz w:val="23"/>
          <w:szCs w:val="20"/>
          <w:lang w:eastAsia="ar-SA"/>
        </w:rPr>
        <w:tab/>
        <w:t>Kommunikációs szándékok</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A társadalmi érintkezéshez szükséges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AD6828">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7087" w:type="dxa"/>
            <w:gridSpan w:val="2"/>
          </w:tcPr>
          <w:p w:rsidR="008C2C4F" w:rsidRPr="00E71941" w:rsidRDefault="008C2C4F" w:rsidP="00E71941">
            <w:pPr>
              <w:keepNext/>
              <w:tabs>
                <w:tab w:val="num" w:pos="432"/>
              </w:tabs>
              <w:suppressAutoHyphens/>
              <w:spacing w:after="0" w:line="240" w:lineRule="auto"/>
              <w:ind w:left="432" w:hanging="432"/>
              <w:jc w:val="center"/>
              <w:outlineLvl w:val="0"/>
              <w:rPr>
                <w:rFonts w:ascii="Times New Roman" w:hAnsi="Times New Roman"/>
                <w:b/>
                <w:sz w:val="23"/>
                <w:szCs w:val="20"/>
                <w:lang w:val="en-GB" w:eastAsia="ar-SA"/>
              </w:rPr>
            </w:pPr>
            <w:r w:rsidRPr="00E71941">
              <w:rPr>
                <w:rFonts w:ascii="Times New Roman" w:hAnsi="Times New Roman"/>
                <w:b/>
                <w:sz w:val="23"/>
                <w:szCs w:val="20"/>
                <w:lang w:val="en-GB" w:eastAsia="ar-SA"/>
              </w:rPr>
              <w:t>Kezdeményezés és válasz</w:t>
            </w:r>
          </w:p>
        </w:tc>
      </w:tr>
      <w:tr w:rsidR="008C2C4F" w:rsidRPr="006B0AD3" w:rsidTr="00B4609D">
        <w:trPr>
          <w:cantSplit/>
          <w:trHeight w:val="285"/>
        </w:trPr>
        <w:tc>
          <w:tcPr>
            <w:tcW w:w="2622" w:type="dxa"/>
            <w:tcBorders>
              <w:top w:val="nil"/>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Megszólítás: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nil"/>
            </w:tcBorders>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Excuse me.</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tc>
        <w:tc>
          <w:tcPr>
            <w:tcW w:w="2976" w:type="dxa"/>
            <w:tcBorders>
              <w:top w:val="nil"/>
            </w:tcBorders>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Pardon?</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Yes, can I help you?</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do?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morning/afternoon/evening.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Trish.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how are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do?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Martin.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Very well, thank you. And how about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 / Hello.</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Elköszönés: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 later.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Take care.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 Bye!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5A059A">
        <w:trPr>
          <w:cantSplit/>
          <w:trHeight w:val="285"/>
        </w:trPr>
        <w:tc>
          <w:tcPr>
            <w:tcW w:w="2622"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Köszönet és arra reagálás</w:t>
            </w:r>
          </w:p>
        </w:tc>
        <w:tc>
          <w:tcPr>
            <w:tcW w:w="4111"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Thanks.</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Thank you very much.</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 xml:space="preserve">Thanks a lot. </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It’s very kind of you.</w:t>
            </w:r>
          </w:p>
        </w:tc>
        <w:tc>
          <w:tcPr>
            <w:tcW w:w="2976"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Not at all.</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You are welcome.</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No problem.</w:t>
            </w:r>
          </w:p>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Don’t mention it.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Bemutatkozás, bemutatás:</w:t>
            </w:r>
          </w:p>
        </w:tc>
        <w:tc>
          <w:tcPr>
            <w:tcW w:w="4111"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My name is…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Have you met Lewis?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May I / Can I / Let me introduce myself,</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May I /Can I / Let me introduce you to Martin. </w:t>
            </w: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Hello.</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Hi! </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Pleased to meet you. </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Nice to meet you.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Érdeklődés mások hogyléte felől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are you feeling today?</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the matter?</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Fine. / OK / All right. Much better, 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very well, I am afraid.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Actually, I am suffering from…</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Engedélykérés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May I use your telephone?</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sz w:val="23"/>
                <w:szCs w:val="20"/>
                <w:lang w:val="en-GB" w:eastAsia="ar-SA"/>
              </w:rPr>
              <w:t>Do you mind if I open the window?</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go ahead.</w:t>
            </w:r>
          </w:p>
          <w:p w:rsidR="008C2C4F" w:rsidRPr="00E71941" w:rsidRDefault="008C2C4F" w:rsidP="00E71941">
            <w:pPr>
              <w:suppressAutoHyphens/>
              <w:spacing w:after="0" w:line="240" w:lineRule="auto"/>
              <w:rPr>
                <w:rFonts w:ascii="Times New Roman" w:hAnsi="Times New Roman"/>
                <w:i/>
                <w:sz w:val="23"/>
                <w:szCs w:val="20"/>
                <w:lang w:val="en-GB" w:eastAsia="ar-SA"/>
              </w:rPr>
            </w:pPr>
            <w:r w:rsidRPr="00E71941">
              <w:rPr>
                <w:rFonts w:ascii="Times New Roman" w:hAnsi="Times New Roman"/>
                <w:sz w:val="23"/>
                <w:szCs w:val="20"/>
                <w:lang w:val="en-GB" w:eastAsia="ar-SA"/>
              </w:rPr>
              <w:t>Not at all.</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Köszönet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very much.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Thanks a lot.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very kind of you.</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at all. / That’s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welcome.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problem.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not mention it.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Bocsánatkérés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I am sorry.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very sorry.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Please, forgive me.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doesn’t matter.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Never mind.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No problem.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Gratulációk, jókívánságok és azokra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Christmas / new year/ birthday!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Many happy returns (of the 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Congratulations!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Have a nice holiday.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All the best.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Christmas / new year / birthday!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the same to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5A059A">
        <w:trPr>
          <w:cantSplit/>
          <w:trHeight w:val="285"/>
        </w:trPr>
        <w:tc>
          <w:tcPr>
            <w:tcW w:w="2622"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Telefon felvétele</w:t>
            </w:r>
          </w:p>
        </w:tc>
        <w:tc>
          <w:tcPr>
            <w:tcW w:w="4111"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Oxford, five oh two double one.</w:t>
            </w:r>
          </w:p>
        </w:tc>
        <w:tc>
          <w:tcPr>
            <w:tcW w:w="2976"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Hello, this is Ms Brown speaking.</w:t>
            </w:r>
          </w:p>
        </w:tc>
      </w:tr>
      <w:tr w:rsidR="008C2C4F" w:rsidRPr="006B0AD3" w:rsidTr="005A059A">
        <w:trPr>
          <w:cantSplit/>
          <w:trHeight w:val="285"/>
        </w:trPr>
        <w:tc>
          <w:tcPr>
            <w:tcW w:w="2622"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Telefonon bemutatkozás</w:t>
            </w:r>
          </w:p>
        </w:tc>
        <w:tc>
          <w:tcPr>
            <w:tcW w:w="4111" w:type="dxa"/>
          </w:tcPr>
          <w:p w:rsidR="008C2C4F" w:rsidRPr="005A059A" w:rsidRDefault="008C2C4F" w:rsidP="005A059A">
            <w:pPr>
              <w:suppressAutoHyphens/>
              <w:spacing w:after="0" w:line="240" w:lineRule="auto"/>
              <w:rPr>
                <w:rFonts w:ascii="Times New Roman" w:hAnsi="Times New Roman"/>
                <w:sz w:val="23"/>
                <w:szCs w:val="20"/>
                <w:lang w:val="en-GB" w:eastAsia="ar-SA"/>
              </w:rPr>
            </w:pPr>
            <w:r w:rsidRPr="005A059A">
              <w:rPr>
                <w:rFonts w:ascii="Times New Roman" w:hAnsi="Times New Roman"/>
                <w:sz w:val="23"/>
                <w:szCs w:val="20"/>
                <w:lang w:val="en-GB" w:eastAsia="ar-SA"/>
              </w:rPr>
              <w:t>Hello, this is Mary Smith speaking.</w:t>
            </w:r>
          </w:p>
        </w:tc>
        <w:tc>
          <w:tcPr>
            <w:tcW w:w="2976" w:type="dxa"/>
          </w:tcPr>
          <w:p w:rsidR="008C2C4F" w:rsidRPr="005A059A" w:rsidRDefault="008C2C4F" w:rsidP="005A059A">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Megszólítás személyes levélben:</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Dear John,</w:t>
            </w:r>
          </w:p>
        </w:tc>
        <w:tc>
          <w:tcPr>
            <w:tcW w:w="2976" w:type="dxa"/>
          </w:tcPr>
          <w:p w:rsidR="008C2C4F" w:rsidRPr="00E71941" w:rsidRDefault="008C2C4F" w:rsidP="00E71941">
            <w:pPr>
              <w:suppressAutoHyphens/>
              <w:spacing w:after="0" w:line="240" w:lineRule="auto"/>
              <w:outlineLvl w:val="0"/>
              <w:rPr>
                <w:rFonts w:ascii="Times New Roman" w:hAnsi="Times New Roman"/>
                <w:i/>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Elbúcsúzás személyes levélben:</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Best wishes,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Love (from),</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looking forward to hearing from you soon.</w:t>
            </w:r>
          </w:p>
        </w:tc>
        <w:tc>
          <w:tcPr>
            <w:tcW w:w="2976" w:type="dxa"/>
          </w:tcPr>
          <w:p w:rsidR="008C2C4F" w:rsidRPr="00E71941" w:rsidRDefault="008C2C4F" w:rsidP="00E71941">
            <w:pPr>
              <w:suppressAutoHyphens/>
              <w:spacing w:after="0" w:line="240" w:lineRule="auto"/>
              <w:outlineLvl w:val="0"/>
              <w:rPr>
                <w:rFonts w:ascii="Times New Roman" w:hAnsi="Times New Roman"/>
                <w:i/>
                <w:sz w:val="23"/>
                <w:szCs w:val="20"/>
                <w:lang w:val="en-GB" w:eastAsia="ar-SA"/>
              </w:rPr>
            </w:pP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Érzelmek és lelkiállapotok kifejezésére szolgáló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Öröm, sajnálkozás, bánat:</w:t>
            </w:r>
          </w:p>
        </w:tc>
        <w:tc>
          <w:tcPr>
            <w:tcW w:w="4111"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Are you happy about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What do you think of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How do you feel about that?</w:t>
            </w: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Great!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so glad /very happy.</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glad to hear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so pleased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Good for you.</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Congratulations.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feel so happy for…</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I’m sorry to hear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What a pity.</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Oh, no!</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Oh, dear!</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feel so sorry for…</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Elégedettség, elégedetlenség, bosszúság: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of…?</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pleased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happy with…?</w:t>
            </w: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sz w:val="23"/>
                <w:szCs w:val="20"/>
                <w:lang w:val="en-GB" w:eastAsia="ar-SA"/>
              </w:rPr>
            </w:pPr>
            <w:r w:rsidRPr="00E71941">
              <w:rPr>
                <w:rFonts w:ascii="Times New Roman" w:hAnsi="Times New Roman"/>
                <w:sz w:val="23"/>
                <w:szCs w:val="20"/>
                <w:lang w:val="en-GB" w:eastAsia="ar-SA"/>
              </w:rPr>
              <w:t>Are you satisfied with…?</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fine / nice / not bad.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That was fine / good / nice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quite satisfied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quite happy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not good enough.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 wasn’t very good.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tired of…</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Csodálkozás: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Sue has lost her money.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Tom is twenty.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This is a book for you. </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Is he?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 surprise!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Remény:</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are you hoping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are you looking forward to?</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looking forward to…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hope you’ll have time to join me for dinner.</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Személyes beállítódás és vélemény</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Véleménykérés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What do you think?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like it?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opinion about it?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I think it is difficult.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I don’t like it.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it’s fair enough.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Valaki igazának elismerése és el nem ismerése:</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wrong.</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Egyetértés, egyetnemértés: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agree?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opinion?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feel about it?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OK.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he’s wrong/right.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afraid I don’t agree.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Tetszés, nemtetszés: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like Italian food?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like meat, don’t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of the new teacher?</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it’s great.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like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 looks nice.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Akarat, kívánság: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 cake?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I have my bill,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want to pay.</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an ice-cream.</w:t>
            </w:r>
          </w:p>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Képesség:</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speak French?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able to ride a horse?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can only understand French.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I’m not. I am unable to ride a horse.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Kötelezettség: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Must we fill in this form 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do we have to leave?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We must fill it in 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Right now.</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Ígéret:</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Will you come and meet me at the station?</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Don’t worry, I will.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promise to be there at five.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Szándék, kívánság: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would you like to do?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to have a rest?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to see that film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rather not go out tonight.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Dicséret, kritika: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great. It’s a good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not so keen on it. It’s boring.</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Információcseréhez kapcsolódó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Dolgok, személyek megnevezése, leírása:</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it in English?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does that mean?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 like?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That’s…/ It’s a kind of…/ It’s used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means…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green, small and it can jump.</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Események leírása: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happened?</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First she opened the window, then she phoned the ambulance, and finally she told the neighbours.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Információ kérés, adás: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see him?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will the guests arrive?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make an omelette?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far is your school?</w:t>
            </w:r>
            <w:r w:rsidRPr="00E71941">
              <w:rPr>
                <w:rFonts w:ascii="Times New Roman" w:hAnsi="Times New Roman"/>
                <w:sz w:val="23"/>
                <w:szCs w:val="20"/>
                <w:lang w:val="en-GB" w:eastAsia="ar-SA"/>
              </w:rPr>
              <w:br/>
              <w:t>How long does it take to get there?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Please, can you tell me the way to the station?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Who is that?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 did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At 6 p.m.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take two eggs and some milk and flour.</w:t>
            </w:r>
          </w:p>
          <w:p w:rsidR="008C2C4F" w:rsidRPr="00E71941" w:rsidRDefault="008C2C4F" w:rsidP="00E71941">
            <w:pPr>
              <w:suppressAutoHyphens/>
              <w:spacing w:after="0" w:line="240" w:lineRule="auto"/>
              <w:rPr>
                <w:rFonts w:ascii="Times New Roman" w:hAnsi="Times New Roman"/>
                <w:sz w:val="23"/>
                <w:szCs w:val="20"/>
                <w:lang w:val="en-GB" w:eastAsia="ar-SA"/>
              </w:rPr>
            </w:pPr>
            <w:proofErr w:type="gramStart"/>
            <w:r w:rsidRPr="00E71941">
              <w:rPr>
                <w:rFonts w:ascii="Times New Roman" w:hAnsi="Times New Roman"/>
                <w:sz w:val="23"/>
                <w:szCs w:val="20"/>
                <w:lang w:val="en-GB" w:eastAsia="ar-SA"/>
              </w:rPr>
              <w:t>It’s</w:t>
            </w:r>
            <w:proofErr w:type="gramEnd"/>
            <w:r w:rsidRPr="00E71941">
              <w:rPr>
                <w:rFonts w:ascii="Times New Roman" w:hAnsi="Times New Roman"/>
                <w:sz w:val="23"/>
                <w:szCs w:val="20"/>
                <w:lang w:val="en-GB" w:eastAsia="ar-SA"/>
              </w:rPr>
              <w:t xml:space="preserve"> 20 minutes by bus.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Take the second turning on the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me.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Tudás, nemtudás: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know where he lives?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Was George t school last week?</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have no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know.</w:t>
            </w:r>
          </w:p>
        </w:tc>
      </w:tr>
      <w:tr w:rsidR="008C2C4F" w:rsidRPr="006B0AD3" w:rsidTr="00B4609D">
        <w:trPr>
          <w:cantSplit/>
          <w:trHeight w:val="597"/>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Bizonyosság, bizonytalanság: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think they will come?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They will probably come. </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A partner cselekvését befolyásoló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Kérés: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Chris, could you do me a great favour?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give me your telephone number?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have a stamp by any chance?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pass me the sugar please?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sure.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Of course.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of course.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afraid I can’t.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Tiltás, felszólítás: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Keep off the grass.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must not smoke here.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Javaslat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Why don’t we put the film in here?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go to the cinema tonight.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prefer to go to the theatre.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Meghívás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to come to the cinema?</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we meet at six?</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free on Tuesday?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meet on Sunday.</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I’d love to.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 but…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 am afraid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that would be okay.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can’t make it then.</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 am afraid, I can’t.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Kínálás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another drink?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would you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Help yourself!</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 me get you a drink.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Anything else?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Have an orange.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Here you are.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An orange juice,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keepLines/>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Interakcióban jellemző kommunikációs szándékok / Kommunikációs stratégiák</w:t>
      </w:r>
    </w:p>
    <w:p w:rsidR="008C2C4F" w:rsidRPr="00E71941" w:rsidRDefault="008C2C4F" w:rsidP="00E71941">
      <w:pPr>
        <w:keepNext/>
        <w:keepLines/>
        <w:suppressAutoHyphens/>
        <w:spacing w:after="0" w:line="240" w:lineRule="auto"/>
        <w:rPr>
          <w:rFonts w:ascii="Times New Roman" w:hAnsi="Times New Roman"/>
          <w:sz w:val="19"/>
          <w:szCs w:val="20"/>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3281"/>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Megértés biztosítása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Visszakérdezés, ismétléskérés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Nem értés, magyarázatkérés, magyarázat értés ellenőrzése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Betűzés kérése, betűzés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Felkérés hangosabb, lassabb beszédre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say the castle?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where does she live?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what did you say his name was?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don’t understand.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understand?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what does that mean?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spell it for me? It spells…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speak a little more slowly,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that was a bit too fast.</w:t>
            </w:r>
          </w:p>
        </w:tc>
      </w:tr>
    </w:tbl>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numPr>
          <w:ilvl w:val="0"/>
          <w:numId w:val="14"/>
        </w:num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Fogalomkörök</w:t>
      </w:r>
    </w:p>
    <w:p w:rsidR="008C2C4F" w:rsidRPr="00E71941" w:rsidRDefault="008C2C4F" w:rsidP="00E71941">
      <w:pPr>
        <w:tabs>
          <w:tab w:val="left" w:pos="360"/>
        </w:tabs>
        <w:suppressAutoHyphens/>
        <w:spacing w:after="0" w:line="240" w:lineRule="auto"/>
        <w:rPr>
          <w:rFonts w:ascii="Times New Roman" w:hAnsi="Times New Roman"/>
          <w:b/>
          <w:sz w:val="23"/>
          <w:szCs w:val="20"/>
          <w:lang w:eastAsia="ar-S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913"/>
        <w:gridCol w:w="1559"/>
        <w:gridCol w:w="2552"/>
        <w:gridCol w:w="3685"/>
      </w:tblGrid>
      <w:tr w:rsidR="008C2C4F" w:rsidRPr="006B0AD3" w:rsidTr="00B4609D">
        <w:trPr>
          <w:cantSplit/>
        </w:trPr>
        <w:tc>
          <w:tcPr>
            <w:tcW w:w="3472" w:type="dxa"/>
            <w:gridSpan w:val="2"/>
          </w:tcPr>
          <w:p w:rsidR="008C2C4F" w:rsidRPr="00E71941" w:rsidRDefault="008C2C4F" w:rsidP="00E71941">
            <w:pPr>
              <w:suppressAutoHyphens/>
              <w:spacing w:after="0" w:line="240" w:lineRule="auto"/>
              <w:jc w:val="center"/>
              <w:rPr>
                <w:rFonts w:ascii="Times New Roman" w:hAnsi="Times New Roman"/>
                <w:sz w:val="23"/>
                <w:szCs w:val="20"/>
                <w:lang w:eastAsia="ar-SA"/>
              </w:rPr>
            </w:pPr>
            <w:r w:rsidRPr="00E71941">
              <w:rPr>
                <w:rFonts w:ascii="Times New Roman" w:hAnsi="Times New Roman"/>
                <w:b/>
                <w:sz w:val="23"/>
                <w:szCs w:val="20"/>
                <w:lang w:eastAsia="ar-SA"/>
              </w:rPr>
              <w:t>Fogalomkörök</w:t>
            </w:r>
          </w:p>
        </w:tc>
        <w:tc>
          <w:tcPr>
            <w:tcW w:w="6237" w:type="dxa"/>
            <w:gridSpan w:val="2"/>
          </w:tcPr>
          <w:p w:rsidR="008C2C4F" w:rsidRPr="00E71941" w:rsidRDefault="008C2C4F" w:rsidP="00E71941">
            <w:pPr>
              <w:suppressAutoHyphens/>
              <w:spacing w:after="0" w:line="240" w:lineRule="auto"/>
              <w:jc w:val="center"/>
              <w:rPr>
                <w:rFonts w:ascii="Times New Roman" w:hAnsi="Times New Roman"/>
                <w:sz w:val="23"/>
                <w:szCs w:val="20"/>
                <w:lang w:eastAsia="ar-SA"/>
              </w:rPr>
            </w:pPr>
            <w:r w:rsidRPr="00E71941">
              <w:rPr>
                <w:rFonts w:ascii="Times New Roman" w:hAnsi="Times New Roman"/>
                <w:b/>
                <w:sz w:val="23"/>
                <w:szCs w:val="20"/>
                <w:lang w:eastAsia="ar-SA"/>
              </w:rPr>
              <w:t>Fogalomkörök nyelvi kifejezései</w:t>
            </w:r>
          </w:p>
        </w:tc>
      </w:tr>
      <w:tr w:rsidR="008C2C4F" w:rsidRPr="006B0AD3" w:rsidTr="00B4609D">
        <w:trPr>
          <w:cantSplit/>
          <w:trHeight w:val="3010"/>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lastRenderedPageBreak/>
              <w:t>Cselekvés, történés, létezés kifejezése</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Jelenidejűség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Múltidejűség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Jövőidejűség</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Present simple </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Present continuous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Present perfect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Past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going to </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Future with will</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When do you get up?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don’t drink milk.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Why is she crying? I’m not reading. He’s walking.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done your room?</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finished it yet.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And then she kissed me. Why didn’t you come yesterday?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What are you going to do on Saturday?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will you be fourteen?</w:t>
            </w:r>
          </w:p>
        </w:tc>
      </w:tr>
      <w:tr w:rsidR="008C2C4F" w:rsidRPr="006B0AD3" w:rsidTr="00B4609D">
        <w:trPr>
          <w:cantSplit/>
          <w:trHeight w:val="1981"/>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Birtoklás kifejezése</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Past forms of have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Possessive adj.</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Possesive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Genitive ’s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of</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Whose?</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didn’t have many friends in the kindergarten.</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my, your, his/her/its, our, their dog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mine, yours</w:t>
            </w:r>
            <w:proofErr w:type="gramStart"/>
            <w:r w:rsidRPr="00E71941">
              <w:rPr>
                <w:rFonts w:ascii="Times New Roman" w:hAnsi="Times New Roman"/>
                <w:sz w:val="23"/>
                <w:szCs w:val="20"/>
                <w:lang w:eastAsia="ar-SA"/>
              </w:rPr>
              <w:t>,…</w:t>
            </w:r>
            <w:proofErr w:type="gramEnd"/>
            <w:r w:rsidRPr="00E71941">
              <w:rPr>
                <w:rFonts w:ascii="Times New Roman" w:hAnsi="Times New Roman"/>
                <w:sz w:val="23"/>
                <w:szCs w:val="20"/>
                <w:lang w:eastAsia="ar-SA"/>
              </w:rPr>
              <w:t xml:space="preserve"> theirs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Sue’s brother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 corner of the room</w:t>
            </w:r>
          </w:p>
        </w:tc>
      </w:tr>
      <w:tr w:rsidR="008C2C4F" w:rsidRPr="006B0AD3" w:rsidTr="00B4609D">
        <w:trPr>
          <w:cantSplit/>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Térbeli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Irányok, helymeg-határozás </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Prepositions, prepositional phrases, adverbs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here, there, on the left, on the right, in, on, under, opposite, next to, between, in front of, behind, inside, outside, </w:t>
            </w:r>
            <w:proofErr w:type="gramStart"/>
            <w:r w:rsidRPr="00E71941">
              <w:rPr>
                <w:rFonts w:ascii="Times New Roman" w:hAnsi="Times New Roman"/>
                <w:sz w:val="23"/>
                <w:szCs w:val="20"/>
                <w:lang w:eastAsia="ar-SA"/>
              </w:rPr>
              <w:t>above …</w:t>
            </w:r>
            <w:proofErr w:type="gramEnd"/>
          </w:p>
        </w:tc>
      </w:tr>
      <w:tr w:rsidR="008C2C4F" w:rsidRPr="006B0AD3" w:rsidTr="00B4609D">
        <w:trPr>
          <w:cantSplit/>
          <w:trHeight w:val="3750"/>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Időbeli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Már, még, éppen</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Gyakoriság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Időpont</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Időtartam</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Adverbs of time with present perfect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often?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When? What time?</w:t>
            </w: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r w:rsidRPr="00E71941">
              <w:rPr>
                <w:rFonts w:ascii="Times New Roman" w:hAnsi="Times New Roman"/>
                <w:i/>
                <w:sz w:val="23"/>
                <w:szCs w:val="20"/>
                <w:lang w:eastAsia="ar-SA"/>
              </w:rPr>
              <w:t>What’s the time?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long? + past simple</w:t>
            </w:r>
          </w:p>
          <w:p w:rsidR="008C2C4F" w:rsidRPr="00E71941" w:rsidRDefault="008C2C4F" w:rsidP="00E71941">
            <w:pPr>
              <w:suppressAutoHyphens/>
              <w:spacing w:after="0" w:line="240" w:lineRule="auto"/>
              <w:rPr>
                <w:rFonts w:ascii="Times New Roman" w:hAnsi="Times New Roman"/>
                <w:i/>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already, yet, just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We’ve already finished the book.</w:t>
            </w: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r w:rsidRPr="00E71941">
              <w:rPr>
                <w:rFonts w:ascii="H-Times New Roman" w:hAnsi="H-Times New Roman" w:cs="H-Times New Roman"/>
                <w:sz w:val="23"/>
                <w:szCs w:val="20"/>
                <w:lang w:val="da-DK" w:eastAsia="ar-SA"/>
              </w:rPr>
              <w:t>I haven’t visited France yet.</w:t>
            </w: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r w:rsidRPr="00E71941">
              <w:rPr>
                <w:rFonts w:ascii="H-Times New Roman" w:hAnsi="H-Times New Roman" w:cs="H-Times New Roman"/>
                <w:sz w:val="23"/>
                <w:szCs w:val="20"/>
                <w:lang w:val="da-DK" w:eastAsia="ar-SA"/>
              </w:rPr>
              <w:t>always, often, sometimes, never, once/twice a week, every day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always make my bed.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She goes swimming twice a week.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now, in the morning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yesterday, last week, two years ago,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tomorrow, next week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in 1997, in July, at 5 o’clock, on Friday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It’s quarter to eight.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long were you in hospital? For two weeks.</w:t>
            </w:r>
          </w:p>
        </w:tc>
      </w:tr>
      <w:tr w:rsidR="008C2C4F" w:rsidRPr="006B0AD3" w:rsidTr="00B4609D">
        <w:trPr>
          <w:cantSplit/>
          <w:trHeight w:val="2997"/>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Mennyiségi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and regular plurals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Cardinal numbers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Ordinal numbers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Countable 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many?</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Uncountable 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much?</w:t>
            </w:r>
          </w:p>
          <w:p w:rsidR="008C2C4F" w:rsidRPr="00E71941" w:rsidRDefault="008C2C4F" w:rsidP="00E71941">
            <w:pPr>
              <w:suppressAutoHyphens/>
              <w:spacing w:after="0" w:line="240" w:lineRule="auto"/>
              <w:rPr>
                <w:rFonts w:ascii="Times New Roman" w:hAnsi="Times New Roman"/>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children, people, men, </w:t>
            </w:r>
            <w:proofErr w:type="gramStart"/>
            <w:r w:rsidRPr="00E71941">
              <w:rPr>
                <w:rFonts w:ascii="Times New Roman" w:hAnsi="Times New Roman"/>
                <w:sz w:val="23"/>
                <w:szCs w:val="20"/>
                <w:lang w:eastAsia="ar-SA"/>
              </w:rPr>
              <w:t>women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one. two…</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first, second…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many CDs have you got?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got a lot of / few CDs.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much money have you got?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got a lot of/little money.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cup of tea, a piece of cake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all, both, none, neither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each, every</w:t>
            </w:r>
          </w:p>
        </w:tc>
      </w:tr>
      <w:tr w:rsidR="008C2C4F" w:rsidRPr="006B0AD3" w:rsidTr="00B4609D">
        <w:trPr>
          <w:cantSplit/>
          <w:trHeight w:val="1925"/>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lastRenderedPageBreak/>
              <w:t>Minőségi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H-Times New Roman" w:hAnsi="H-Times New Roman" w:cs="H-Times New Roman"/>
                <w:i/>
                <w:sz w:val="23"/>
                <w:szCs w:val="20"/>
                <w:lang w:val="da-DK" w:eastAsia="ar-SA"/>
              </w:rPr>
            </w:pPr>
            <w:r w:rsidRPr="00E71941">
              <w:rPr>
                <w:rFonts w:ascii="H-Times New Roman" w:hAnsi="H-Times New Roman" w:cs="H-Times New Roman"/>
                <w:i/>
                <w:sz w:val="23"/>
                <w:szCs w:val="20"/>
                <w:lang w:val="da-DK" w:eastAsia="ar-SA"/>
              </w:rPr>
              <w:t>Comparative sentences (short, long adjectives)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adjectives</w:t>
            </w:r>
          </w:p>
          <w:p w:rsidR="008C2C4F" w:rsidRPr="00E71941" w:rsidRDefault="008C2C4F" w:rsidP="00E71941">
            <w:pPr>
              <w:suppressAutoHyphens/>
              <w:spacing w:after="0" w:line="240" w:lineRule="auto"/>
              <w:rPr>
                <w:rFonts w:ascii="Times New Roman" w:hAnsi="Times New Roman"/>
                <w:i/>
                <w:sz w:val="23"/>
                <w:szCs w:val="20"/>
                <w:lang w:eastAsia="ar-SA"/>
              </w:rPr>
            </w:pPr>
            <w:proofErr w:type="gramStart"/>
            <w:r w:rsidRPr="00E71941">
              <w:rPr>
                <w:rFonts w:ascii="Times New Roman" w:hAnsi="Times New Roman"/>
                <w:i/>
                <w:sz w:val="23"/>
                <w:szCs w:val="20"/>
                <w:lang w:eastAsia="ar-SA"/>
              </w:rPr>
              <w:t>What …</w:t>
            </w:r>
            <w:proofErr w:type="gramEnd"/>
            <w:r w:rsidRPr="00E71941">
              <w:rPr>
                <w:rFonts w:ascii="Times New Roman" w:hAnsi="Times New Roman"/>
                <w:i/>
                <w:sz w:val="23"/>
                <w:szCs w:val="20"/>
                <w:lang w:eastAsia="ar-SA"/>
              </w:rPr>
              <w:t xml:space="preserve"> like?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What colour?</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Tom’s younger than Sue. Mary is the prettiest girl.</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She is the most intelligent of all.</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I’m as tall as you.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Good, </w:t>
            </w:r>
            <w:proofErr w:type="gramStart"/>
            <w:r w:rsidRPr="00E71941">
              <w:rPr>
                <w:rFonts w:ascii="Times New Roman" w:hAnsi="Times New Roman"/>
                <w:sz w:val="23"/>
                <w:szCs w:val="20"/>
                <w:lang w:eastAsia="ar-SA"/>
              </w:rPr>
              <w:t>bad …</w:t>
            </w:r>
            <w:proofErr w:type="gramEnd"/>
            <w:r w:rsidRPr="00E71941">
              <w:rPr>
                <w:rFonts w:ascii="Times New Roman" w:hAnsi="Times New Roman"/>
                <w:sz w:val="23"/>
                <w:szCs w:val="20"/>
                <w:lang w:eastAsia="ar-SA"/>
              </w:rPr>
              <w:t>(better, worse)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What’s it like? What colour is it?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It’s too big, It’s not small enough.</w:t>
            </w:r>
          </w:p>
        </w:tc>
      </w:tr>
      <w:tr w:rsidR="008C2C4F" w:rsidRPr="006B0AD3" w:rsidTr="00B4609D">
        <w:trPr>
          <w:cantSplit/>
          <w:trHeight w:val="1929"/>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Modalitás</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should/shouldn’t</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can (ability)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can/could/may (permission)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must/needn’t (obligation)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have to (past)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mustn’t</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You should ask 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 can swim. </w:t>
            </w: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r w:rsidRPr="00E71941">
              <w:rPr>
                <w:rFonts w:ascii="H-Times New Roman" w:hAnsi="H-Times New Roman" w:cs="H-Times New Roman"/>
                <w:sz w:val="23"/>
                <w:szCs w:val="20"/>
                <w:lang w:val="da-DK" w:eastAsia="ar-SA"/>
              </w:rPr>
              <w:t xml:space="preserve">Can/could/may I open the window?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must read it. You needn’t do it now.</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Did you have to be there?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Children mustn’t smoke.</w:t>
            </w:r>
          </w:p>
        </w:tc>
      </w:tr>
      <w:tr w:rsidR="008C2C4F" w:rsidRPr="006B0AD3" w:rsidTr="00B4609D">
        <w:trPr>
          <w:cantSplit/>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Logikai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Linking words</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and/or/but/because</w:t>
            </w:r>
          </w:p>
          <w:p w:rsidR="008C2C4F" w:rsidRPr="00E71941" w:rsidRDefault="008C2C4F" w:rsidP="00E71941">
            <w:pPr>
              <w:suppressAutoHyphens/>
              <w:spacing w:after="0" w:line="240" w:lineRule="auto"/>
              <w:rPr>
                <w:rFonts w:ascii="Times New Roman" w:hAnsi="Times New Roman"/>
                <w:sz w:val="23"/>
                <w:szCs w:val="20"/>
                <w:lang w:eastAsia="ar-SA"/>
              </w:rPr>
            </w:pPr>
          </w:p>
        </w:tc>
      </w:tr>
      <w:tr w:rsidR="008C2C4F" w:rsidRPr="006B0AD3" w:rsidTr="00B4609D">
        <w:trPr>
          <w:cantSplit/>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Szövegösszetartó eszközök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Articles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plural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 singular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singular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Nominative and accusative of personal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Demonstrative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Indefinite pronouns</w:t>
            </w:r>
          </w:p>
          <w:p w:rsidR="008C2C4F" w:rsidRPr="00E71941" w:rsidRDefault="008C2C4F" w:rsidP="00E71941">
            <w:pPr>
              <w:keepNext/>
              <w:suppressAutoHyphens/>
              <w:spacing w:after="0" w:line="240" w:lineRule="auto"/>
              <w:outlineLvl w:val="2"/>
              <w:rPr>
                <w:rFonts w:ascii="Times New Roman" w:hAnsi="Times New Roman"/>
                <w:b/>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proofErr w:type="gramStart"/>
            <w:r w:rsidRPr="00E71941">
              <w:rPr>
                <w:rFonts w:ascii="Times New Roman" w:hAnsi="Times New Roman"/>
                <w:sz w:val="23"/>
                <w:szCs w:val="20"/>
                <w:lang w:eastAsia="ar-SA"/>
              </w:rPr>
              <w:t>a</w:t>
            </w:r>
            <w:proofErr w:type="gramEnd"/>
            <w:r w:rsidRPr="00E71941">
              <w:rPr>
                <w:rFonts w:ascii="Times New Roman" w:hAnsi="Times New Roman"/>
                <w:sz w:val="23"/>
                <w:szCs w:val="20"/>
                <w:lang w:eastAsia="ar-SA"/>
              </w:rPr>
              <w:t>, an, the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are some pencils in the bag.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got any sisters?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got any matchboxes.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There’s some water in the vase.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isn’t any juice in my glass.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he, they…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me, him, them…</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this, that, these, those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somebody, anybody, nobody, </w:t>
            </w:r>
            <w:proofErr w:type="gramStart"/>
            <w:r w:rsidRPr="00E71941">
              <w:rPr>
                <w:rFonts w:ascii="Times New Roman" w:hAnsi="Times New Roman"/>
                <w:sz w:val="23"/>
                <w:szCs w:val="20"/>
                <w:lang w:eastAsia="ar-SA"/>
              </w:rPr>
              <w:t>everybody …</w:t>
            </w:r>
            <w:proofErr w:type="gramEnd"/>
          </w:p>
        </w:tc>
      </w:tr>
    </w:tbl>
    <w:p w:rsidR="008C2C4F" w:rsidRPr="00E71941" w:rsidRDefault="008C2C4F" w:rsidP="00E71941">
      <w:pPr>
        <w:suppressAutoHyphens/>
        <w:spacing w:after="0" w:line="240" w:lineRule="auto"/>
        <w:rPr>
          <w:rFonts w:ascii="Times New Roman" w:hAnsi="Times New Roman"/>
          <w:sz w:val="19"/>
          <w:szCs w:val="20"/>
          <w:lang w:eastAsia="ar-SA"/>
        </w:rPr>
      </w:pPr>
    </w:p>
    <w:p w:rsidR="008C2C4F" w:rsidRDefault="008C2C4F" w:rsidP="005A059A">
      <w:pPr>
        <w:autoSpaceDE w:val="0"/>
        <w:autoSpaceDN w:val="0"/>
        <w:adjustRightInd w:val="0"/>
        <w:spacing w:after="0" w:line="240" w:lineRule="auto"/>
        <w:jc w:val="center"/>
        <w:rPr>
          <w:rFonts w:ascii="Times New Roman" w:hAnsi="Times New Roman" w:cs="Toronto"/>
          <w:b/>
          <w:sz w:val="28"/>
          <w:szCs w:val="28"/>
          <w:lang w:eastAsia="hu-HU"/>
        </w:rPr>
      </w:pPr>
    </w:p>
    <w:p w:rsidR="008C2C4F" w:rsidRPr="00E71941" w:rsidRDefault="008C2C4F" w:rsidP="00AD6828">
      <w:pPr>
        <w:keepNext/>
        <w:keepLines/>
        <w:suppressAutoHyphens/>
        <w:spacing w:after="0" w:line="240" w:lineRule="auto"/>
        <w:rPr>
          <w:rFonts w:ascii="Times New Roman" w:hAnsi="Times New Roman"/>
          <w:b/>
          <w:sz w:val="20"/>
          <w:szCs w:val="20"/>
          <w:lang w:eastAsia="ar-SA"/>
        </w:rPr>
      </w:pPr>
      <w:r w:rsidRPr="00E71941">
        <w:rPr>
          <w:rFonts w:ascii="Times New Roman" w:hAnsi="Times New Roman"/>
          <w:b/>
          <w:sz w:val="24"/>
          <w:szCs w:val="24"/>
          <w:lang w:eastAsia="ar-SA"/>
        </w:rPr>
        <w:t>c) Témakörök</w:t>
      </w:r>
    </w:p>
    <w:p w:rsidR="008C2C4F" w:rsidRPr="00E71941" w:rsidRDefault="008C2C4F" w:rsidP="00AD6828">
      <w:pPr>
        <w:keepNext/>
        <w:suppressAutoHyphens/>
        <w:spacing w:after="0" w:line="240" w:lineRule="auto"/>
        <w:rPr>
          <w:rFonts w:ascii="Times New Roman" w:hAnsi="Times New Roman"/>
          <w:b/>
          <w:sz w:val="20"/>
          <w:szCs w:val="20"/>
          <w:lang w:eastAsia="ar-SA"/>
        </w:rPr>
      </w:pPr>
    </w:p>
    <w:tbl>
      <w:tblPr>
        <w:tblW w:w="9289" w:type="dxa"/>
        <w:tblInd w:w="-5" w:type="dxa"/>
        <w:tblLayout w:type="fixed"/>
        <w:tblCellMar>
          <w:top w:w="57" w:type="dxa"/>
          <w:left w:w="70" w:type="dxa"/>
          <w:bottom w:w="57" w:type="dxa"/>
          <w:right w:w="70" w:type="dxa"/>
        </w:tblCellMar>
        <w:tblLook w:val="0000" w:firstRow="0" w:lastRow="0" w:firstColumn="0" w:lastColumn="0" w:noHBand="0" w:noVBand="0"/>
      </w:tblPr>
      <w:tblGrid>
        <w:gridCol w:w="4186"/>
        <w:gridCol w:w="3969"/>
        <w:gridCol w:w="1134"/>
      </w:tblGrid>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AD6828" w:rsidRDefault="008C2C4F" w:rsidP="00901B31">
            <w:pPr>
              <w:suppressAutoHyphens/>
              <w:spacing w:after="0" w:line="240" w:lineRule="auto"/>
              <w:jc w:val="center"/>
              <w:rPr>
                <w:rFonts w:ascii="Times New Roman" w:hAnsi="Times New Roman"/>
                <w:b/>
                <w:sz w:val="24"/>
                <w:szCs w:val="24"/>
                <w:lang w:eastAsia="ar-SA"/>
              </w:rPr>
            </w:pPr>
            <w:r w:rsidRPr="00AD6828">
              <w:rPr>
                <w:rFonts w:ascii="Times New Roman" w:hAnsi="Times New Roman"/>
                <w:b/>
                <w:sz w:val="24"/>
                <w:szCs w:val="24"/>
                <w:lang w:eastAsia="ar-SA"/>
              </w:rPr>
              <w:t>Témakör</w:t>
            </w:r>
          </w:p>
        </w:tc>
        <w:tc>
          <w:tcPr>
            <w:tcW w:w="3969"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jc w:val="center"/>
              <w:rPr>
                <w:rFonts w:ascii="Times New Roman" w:hAnsi="Times New Roman"/>
                <w:sz w:val="24"/>
                <w:szCs w:val="24"/>
                <w:lang w:val="en-GB" w:eastAsia="ar-SA"/>
              </w:rPr>
            </w:pPr>
            <w:r w:rsidRPr="00AD6828">
              <w:rPr>
                <w:rFonts w:ascii="Times New Roman" w:hAnsi="Times New Roman"/>
                <w:b/>
                <w:sz w:val="24"/>
                <w:szCs w:val="24"/>
                <w:lang w:eastAsia="ar-SA"/>
              </w:rPr>
              <w:t>Kapcsolódási pont</w:t>
            </w:r>
          </w:p>
        </w:tc>
        <w:tc>
          <w:tcPr>
            <w:tcW w:w="1134"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b/>
                <w:sz w:val="24"/>
                <w:szCs w:val="24"/>
                <w:lang w:eastAsia="ar-SA"/>
              </w:rPr>
            </w:pPr>
            <w:r w:rsidRPr="00AD6828">
              <w:rPr>
                <w:rFonts w:ascii="Times New Roman" w:hAnsi="Times New Roman"/>
                <w:b/>
                <w:sz w:val="24"/>
                <w:szCs w:val="24"/>
                <w:lang w:eastAsia="ar-SA"/>
              </w:rPr>
              <w:t>óraszám</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eastAsia="ar-SA"/>
              </w:rPr>
              <w:t>Én és a családom: családfa; foglalkozások; családi ünnepek</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Technika, életvitel és gyakorlat; történelem, társadalmi és állampolgári ismeretek: család és lakóhely, hétköznapok, ünnepek.</w:t>
            </w:r>
          </w:p>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Erkölcstan: társas kapcsolatok, szokások.</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11</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Emberi kapcsolatok: barátság; emberek külső és belső jellemzése.</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Erkölcstan: társas kapcsolatok: barátság, szeretet, tisztelet, segítő kapcsolat.</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5</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Tágabb környezetünk: falu, város, ország;</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 xml:space="preserve">Történelem, társadalmi és állampolgári ismeretek: falvak és városok, közlekedés. </w:t>
            </w:r>
          </w:p>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Hon- és népismeret: az én városom, falum.</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8</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Az iskola világa</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 xml:space="preserve">Erkölcstan: társas kapcsolatok: barátság, szeretet, tisztelet, segítő kapcsolat, </w:t>
            </w:r>
            <w:proofErr w:type="gramStart"/>
            <w:r w:rsidRPr="00266B31">
              <w:rPr>
                <w:rFonts w:ascii="Times New Roman" w:hAnsi="Times New Roman"/>
                <w:sz w:val="24"/>
                <w:szCs w:val="24"/>
                <w:lang w:val="en-GB" w:eastAsia="ar-SA"/>
              </w:rPr>
              <w:t>közös  munka</w:t>
            </w:r>
            <w:proofErr w:type="gramEnd"/>
            <w:r w:rsidRPr="00266B31">
              <w:rPr>
                <w:rFonts w:ascii="Times New Roman" w:hAnsi="Times New Roman"/>
                <w:sz w:val="24"/>
                <w:szCs w:val="24"/>
                <w:lang w:val="en-GB" w:eastAsia="ar-SA"/>
              </w:rPr>
              <w:t>.</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5</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lastRenderedPageBreak/>
              <w:t>Egészség, az egészséges életmód</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Természetismeret: az ember megismerése és egészsége: étrend.</w:t>
            </w:r>
          </w:p>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Technika, életvitel és gyakorlat: egészséges életmód.</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5</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Vásárlás: mindennapi bevásárlás; ajándékok ünnepekre.</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Technika, életvitel és gyakorlat: közlekedés, vásárlás.</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4</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Utazás: utazási előkészületek; közlekedési eszközök.</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Technika, életvitel és gyakorlat: közlekedés.</w:t>
            </w:r>
          </w:p>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Matematika: irányok, térbeli alakzatok.</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4</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Szabadidő és szórakozás: sport az iskolában és az iskolán kívül; tévé, film, videó, számítógép és olvasás, zene, múzeum, színház, kiállítás</w:t>
            </w:r>
          </w:p>
        </w:tc>
        <w:tc>
          <w:tcPr>
            <w:tcW w:w="3969"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Testnevelés és sport: mozgásos játékok, sportversenyek, szabályok.</w:t>
            </w:r>
          </w:p>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Ének–zene: zenehallgatás.</w:t>
            </w:r>
          </w:p>
          <w:p w:rsidR="008C2C4F" w:rsidRPr="00266B31" w:rsidRDefault="008C2C4F" w:rsidP="00901B31">
            <w:pPr>
              <w:suppressAutoHyphens/>
              <w:spacing w:after="0" w:line="240" w:lineRule="auto"/>
              <w:rPr>
                <w:rFonts w:ascii="Times New Roman" w:hAnsi="Times New Roman"/>
                <w:sz w:val="24"/>
                <w:szCs w:val="24"/>
                <w:lang w:eastAsia="ar-SA"/>
              </w:rPr>
            </w:pPr>
            <w:r w:rsidRPr="00266B31">
              <w:rPr>
                <w:rFonts w:ascii="Times New Roman" w:hAnsi="Times New Roman"/>
                <w:sz w:val="24"/>
                <w:szCs w:val="24"/>
                <w:lang w:val="en-GB" w:eastAsia="ar-SA"/>
              </w:rPr>
              <w:t>Dráma és tánc: színház, előadások.</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7</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Idő, időjárás</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Az óra.</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Évszakok és hónapok.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 hét napjai és a napszakok.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Időjárás.</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Időjárási rekordok.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Időjárási jelenségek.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Természeti katasztrófák.</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Földrajz:</w:t>
            </w:r>
            <w:r w:rsidRPr="006B0AD3">
              <w:rPr>
                <w:rFonts w:ascii="Times New Roman" w:hAnsi="Times New Roman"/>
                <w:sz w:val="24"/>
                <w:szCs w:val="24"/>
              </w:rPr>
              <w:t xml:space="preserve"> éghajlat és lakóhelyek; időjárási, éghajlati elemek.</w:t>
            </w:r>
          </w:p>
          <w:p w:rsidR="008C2C4F" w:rsidRPr="006B0AD3" w:rsidRDefault="008C2C4F" w:rsidP="00901B31">
            <w:pPr>
              <w:rPr>
                <w:rFonts w:ascii="Times New Roman" w:hAnsi="Times New Roman"/>
                <w:sz w:val="24"/>
                <w:szCs w:val="24"/>
              </w:rPr>
            </w:pPr>
          </w:p>
          <w:p w:rsidR="008C2C4F" w:rsidRPr="006B0AD3" w:rsidRDefault="008C2C4F" w:rsidP="00901B31">
            <w:pPr>
              <w:tabs>
                <w:tab w:val="right" w:pos="4390"/>
              </w:tabs>
              <w:rPr>
                <w:rFonts w:ascii="Times New Roman" w:hAnsi="Times New Roman"/>
                <w:sz w:val="24"/>
                <w:szCs w:val="24"/>
              </w:rPr>
            </w:pPr>
            <w:r w:rsidRPr="006B0AD3">
              <w:rPr>
                <w:rFonts w:ascii="Times New Roman" w:hAnsi="Times New Roman"/>
                <w:i/>
                <w:sz w:val="24"/>
                <w:szCs w:val="24"/>
              </w:rPr>
              <w:t>Fizika:</w:t>
            </w:r>
            <w:r w:rsidRPr="006B0AD3">
              <w:rPr>
                <w:rFonts w:ascii="Times New Roman" w:hAnsi="Times New Roman"/>
                <w:sz w:val="24"/>
                <w:szCs w:val="24"/>
              </w:rPr>
              <w:t xml:space="preserve"> természeti katasztrófák.</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7</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 xml:space="preserve">Otthon </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Otthonom, szűkebb környezetem.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Lakóhelyiségek, bútorok, berendezési tárgyak.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Lakóhelyem, tágabb környezetem.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Otthonok a célnyelvi országban és a nagyvilágban.</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Otthontalanok.</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Matematika:</w:t>
            </w:r>
            <w:r w:rsidRPr="006B0AD3">
              <w:rPr>
                <w:rFonts w:ascii="Times New Roman" w:hAnsi="Times New Roman"/>
                <w:sz w:val="24"/>
                <w:szCs w:val="24"/>
              </w:rPr>
              <w:t xml:space="preserve"> tájékozódás a térben.</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Történelem, társadalmi és állampolgári ismeretek:</w:t>
            </w:r>
            <w:r w:rsidRPr="006B0AD3">
              <w:rPr>
                <w:rFonts w:ascii="Times New Roman" w:hAnsi="Times New Roman"/>
                <w:sz w:val="24"/>
                <w:szCs w:val="24"/>
              </w:rPr>
              <w:t xml:space="preserve"> család és lakóhely.</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Hon- és népismeret:</w:t>
            </w:r>
            <w:r w:rsidRPr="006B0AD3">
              <w:rPr>
                <w:rFonts w:ascii="Times New Roman" w:hAnsi="Times New Roman"/>
                <w:sz w:val="24"/>
                <w:szCs w:val="24"/>
              </w:rPr>
              <w:t xml:space="preserve"> az én városom, falum.</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9</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lastRenderedPageBreak/>
              <w:t>Sport</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Testrészek és mozgás.</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Kedvenc sportom.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Sportok, sportfelszerelések.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Extrém sportok.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Sportversenyek, olimpia.</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Biológia-egészségtan:</w:t>
            </w:r>
            <w:r w:rsidRPr="006B0AD3">
              <w:rPr>
                <w:rFonts w:ascii="Times New Roman" w:hAnsi="Times New Roman"/>
                <w:sz w:val="24"/>
                <w:szCs w:val="24"/>
              </w:rPr>
              <w:t xml:space="preserve"> az ember megismerése és egészsége.</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Testnevelés és sport:</w:t>
            </w:r>
            <w:r w:rsidRPr="006B0AD3">
              <w:rPr>
                <w:rFonts w:ascii="Times New Roman" w:hAnsi="Times New Roman"/>
                <w:sz w:val="24"/>
                <w:szCs w:val="24"/>
              </w:rPr>
              <w:t xml:space="preserve"> mozgásos játékok, sportversenyek, szabályok.</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8</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Természet, állatok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Kedvenc állataim.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Kisállatok, felelős állattartás.</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Kontinensek, tájegységek.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Hazánk és más országok, más kontinensek élővilága.</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Természetvédelem</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Biológia-egészségtan:</w:t>
            </w:r>
            <w:r w:rsidRPr="006B0AD3">
              <w:rPr>
                <w:rFonts w:ascii="Times New Roman" w:hAnsi="Times New Roman"/>
                <w:sz w:val="24"/>
                <w:szCs w:val="24"/>
              </w:rPr>
              <w:t xml:space="preserve"> a természetföldrajzi környezet és az élővilág összefüggései.</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Földrajz:</w:t>
            </w:r>
            <w:r w:rsidRPr="006B0AD3">
              <w:rPr>
                <w:rFonts w:ascii="Times New Roman" w:hAnsi="Times New Roman"/>
                <w:sz w:val="24"/>
                <w:szCs w:val="24"/>
              </w:rPr>
              <w:t xml:space="preserve"> földrészek és óceánok, felszínformák, hazánk természeti adottságai; Európán kívüli kontinensek, tájak, országok.</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Technika, életvitel és gyakorlat:</w:t>
            </w:r>
            <w:r w:rsidRPr="006B0AD3">
              <w:rPr>
                <w:rFonts w:ascii="Times New Roman" w:hAnsi="Times New Roman"/>
                <w:sz w:val="24"/>
                <w:szCs w:val="24"/>
              </w:rPr>
              <w:t xml:space="preserve"> hobbiállatok gondozása.</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8</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Ünnepek és szokások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 xml:space="preserve">Az én ünnepeim. </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Ünnepek itthon és a nagyvilágban.</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Történelem, társadalmi és állampolgári ismeretek:</w:t>
            </w:r>
            <w:r w:rsidRPr="006B0AD3">
              <w:rPr>
                <w:rFonts w:ascii="Times New Roman" w:hAnsi="Times New Roman"/>
                <w:sz w:val="24"/>
                <w:szCs w:val="24"/>
              </w:rPr>
              <w:t xml:space="preserve"> hétköznapok, ünnepek.</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Hon- és népismeret:</w:t>
            </w:r>
            <w:r w:rsidRPr="006B0AD3">
              <w:rPr>
                <w:rFonts w:ascii="Times New Roman" w:hAnsi="Times New Roman"/>
                <w:sz w:val="24"/>
                <w:szCs w:val="24"/>
              </w:rPr>
              <w:t xml:space="preserve"> találkozás a múlttal: ünnepeink eredete és szokásrendje.</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4</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t>Fantázia és valóság</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Kedvenc olvasmányaim, könyveim.</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Képzeletem világa.</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Utazás a jövőbe.</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Dráma és tánc:</w:t>
            </w:r>
            <w:r w:rsidRPr="006B0AD3">
              <w:rPr>
                <w:rFonts w:ascii="Times New Roman" w:hAnsi="Times New Roman"/>
                <w:sz w:val="24"/>
                <w:szCs w:val="24"/>
              </w:rPr>
              <w:t xml:space="preserve"> dramatikus játékok.</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Vizuális kultúra:</w:t>
            </w:r>
            <w:r w:rsidRPr="006B0AD3">
              <w:rPr>
                <w:rFonts w:ascii="Times New Roman" w:hAnsi="Times New Roman"/>
                <w:sz w:val="24"/>
                <w:szCs w:val="24"/>
              </w:rPr>
              <w:t xml:space="preserve"> képzeletem világa.</w:t>
            </w:r>
          </w:p>
        </w:tc>
        <w:tc>
          <w:tcPr>
            <w:tcW w:w="1134" w:type="dxa"/>
            <w:tcBorders>
              <w:top w:val="single" w:sz="4" w:space="0" w:color="000000"/>
              <w:left w:val="single" w:sz="4" w:space="0" w:color="000000"/>
              <w:bottom w:val="single" w:sz="4" w:space="0" w:color="000000"/>
              <w:right w:val="single" w:sz="4" w:space="0" w:color="000000"/>
            </w:tcBorders>
          </w:tcPr>
          <w:p w:rsidR="008C2C4F" w:rsidRPr="00266B31" w:rsidRDefault="008C2C4F" w:rsidP="00901B31">
            <w:pPr>
              <w:suppressAutoHyphens/>
              <w:spacing w:after="0" w:line="240" w:lineRule="auto"/>
              <w:rPr>
                <w:rFonts w:ascii="Times New Roman" w:hAnsi="Times New Roman"/>
                <w:sz w:val="24"/>
                <w:szCs w:val="24"/>
                <w:lang w:val="en-GB" w:eastAsia="ar-SA"/>
              </w:rPr>
            </w:pPr>
            <w:r w:rsidRPr="00266B31">
              <w:rPr>
                <w:rFonts w:ascii="Times New Roman" w:hAnsi="Times New Roman"/>
                <w:sz w:val="24"/>
                <w:szCs w:val="24"/>
                <w:lang w:val="en-GB" w:eastAsia="ar-SA"/>
              </w:rPr>
              <w:t>4</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6B0AD3" w:rsidRDefault="008C2C4F" w:rsidP="00901B31">
            <w:pPr>
              <w:spacing w:before="120"/>
              <w:rPr>
                <w:rFonts w:ascii="Times New Roman" w:hAnsi="Times New Roman"/>
                <w:i/>
                <w:sz w:val="24"/>
                <w:szCs w:val="24"/>
              </w:rPr>
            </w:pPr>
            <w:r w:rsidRPr="006B0AD3">
              <w:rPr>
                <w:rFonts w:ascii="Times New Roman" w:hAnsi="Times New Roman"/>
                <w:i/>
                <w:sz w:val="24"/>
                <w:szCs w:val="24"/>
              </w:rPr>
              <w:lastRenderedPageBreak/>
              <w:t>Földünk és a világűr</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 naprendszer és a bolygók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A Nap és a csillagok.</w:t>
            </w:r>
          </w:p>
          <w:p w:rsidR="008C2C4F" w:rsidRPr="006B0AD3" w:rsidRDefault="008C2C4F" w:rsidP="00901B31">
            <w:pPr>
              <w:rPr>
                <w:rFonts w:ascii="Times New Roman" w:hAnsi="Times New Roman"/>
                <w:sz w:val="24"/>
                <w:szCs w:val="24"/>
              </w:rPr>
            </w:pPr>
            <w:r w:rsidRPr="006B0AD3">
              <w:rPr>
                <w:rFonts w:ascii="Times New Roman" w:hAnsi="Times New Roman"/>
                <w:sz w:val="24"/>
                <w:szCs w:val="24"/>
              </w:rPr>
              <w:t>Utazások az űrben.</w:t>
            </w: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sz w:val="24"/>
                <w:szCs w:val="24"/>
              </w:rPr>
            </w:pPr>
            <w:r w:rsidRPr="006B0AD3">
              <w:rPr>
                <w:rFonts w:ascii="Times New Roman" w:hAnsi="Times New Roman"/>
                <w:i/>
                <w:sz w:val="24"/>
                <w:szCs w:val="24"/>
              </w:rPr>
              <w:t>Földrajz:</w:t>
            </w:r>
            <w:r w:rsidRPr="006B0AD3">
              <w:rPr>
                <w:rFonts w:ascii="Times New Roman" w:hAnsi="Times New Roman"/>
                <w:sz w:val="24"/>
                <w:szCs w:val="24"/>
              </w:rPr>
              <w:t xml:space="preserve"> égitestek.</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Fizika:</w:t>
            </w:r>
            <w:r w:rsidRPr="006B0AD3">
              <w:rPr>
                <w:rFonts w:ascii="Times New Roman" w:hAnsi="Times New Roman"/>
                <w:sz w:val="24"/>
                <w:szCs w:val="24"/>
              </w:rPr>
              <w:t xml:space="preserve"> a naprendszer objektumai, a világűr megismerésének eszközei.</w:t>
            </w:r>
          </w:p>
          <w:p w:rsidR="008C2C4F" w:rsidRPr="006B0AD3" w:rsidRDefault="008C2C4F" w:rsidP="00901B31">
            <w:pPr>
              <w:rPr>
                <w:rFonts w:ascii="Times New Roman" w:hAnsi="Times New Roman"/>
                <w:sz w:val="24"/>
                <w:szCs w:val="24"/>
              </w:rPr>
            </w:pPr>
          </w:p>
          <w:p w:rsidR="008C2C4F" w:rsidRPr="006B0AD3" w:rsidRDefault="008C2C4F" w:rsidP="00901B31">
            <w:pPr>
              <w:rPr>
                <w:rFonts w:ascii="Times New Roman" w:hAnsi="Times New Roman"/>
                <w:sz w:val="24"/>
                <w:szCs w:val="24"/>
              </w:rPr>
            </w:pPr>
            <w:r w:rsidRPr="006B0AD3">
              <w:rPr>
                <w:rFonts w:ascii="Times New Roman" w:hAnsi="Times New Roman"/>
                <w:i/>
                <w:sz w:val="24"/>
                <w:szCs w:val="24"/>
              </w:rPr>
              <w:t>Matematika:</w:t>
            </w:r>
            <w:r w:rsidRPr="006B0AD3">
              <w:rPr>
                <w:rFonts w:ascii="Times New Roman" w:hAnsi="Times New Roman"/>
                <w:sz w:val="24"/>
                <w:szCs w:val="24"/>
              </w:rPr>
              <w:t xml:space="preserve"> tájékozódás a térben.</w:t>
            </w:r>
          </w:p>
        </w:tc>
        <w:tc>
          <w:tcPr>
            <w:tcW w:w="1134"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8</w:t>
            </w:r>
          </w:p>
        </w:tc>
      </w:tr>
      <w:tr w:rsidR="008C2C4F" w:rsidRPr="006B0AD3" w:rsidTr="00901B31">
        <w:trPr>
          <w:cantSplit/>
          <w:trHeight w:val="285"/>
        </w:trPr>
        <w:tc>
          <w:tcPr>
            <w:tcW w:w="4186" w:type="dxa"/>
            <w:tcBorders>
              <w:top w:val="single" w:sz="4" w:space="0" w:color="000000"/>
              <w:left w:val="single" w:sz="4" w:space="0" w:color="000000"/>
              <w:bottom w:val="single" w:sz="4" w:space="0" w:color="000000"/>
            </w:tcBorders>
          </w:tcPr>
          <w:p w:rsidR="008C2C4F" w:rsidRPr="00AD6828" w:rsidRDefault="008C2C4F" w:rsidP="00901B31">
            <w:pPr>
              <w:spacing w:after="0" w:line="240" w:lineRule="auto"/>
              <w:rPr>
                <w:rFonts w:ascii="Times New Roman" w:hAnsi="Times New Roman"/>
                <w:b/>
                <w:sz w:val="24"/>
                <w:szCs w:val="24"/>
                <w:lang w:eastAsia="hu-HU"/>
              </w:rPr>
            </w:pPr>
            <w:r w:rsidRPr="00AD6828">
              <w:rPr>
                <w:rFonts w:ascii="Times New Roman" w:hAnsi="Times New Roman"/>
                <w:b/>
                <w:sz w:val="24"/>
                <w:szCs w:val="24"/>
                <w:lang w:eastAsia="hu-HU"/>
              </w:rPr>
              <w:t>Szabadon felhasználható</w:t>
            </w:r>
          </w:p>
          <w:p w:rsidR="008C2C4F" w:rsidRPr="00AD6828" w:rsidRDefault="008C2C4F" w:rsidP="00901B31">
            <w:pPr>
              <w:numPr>
                <w:ilvl w:val="0"/>
                <w:numId w:val="29"/>
              </w:numPr>
              <w:spacing w:after="0" w:line="240" w:lineRule="auto"/>
              <w:ind w:left="264" w:hanging="264"/>
              <w:rPr>
                <w:rFonts w:ascii="Times New Roman" w:hAnsi="Times New Roman"/>
                <w:b/>
                <w:sz w:val="24"/>
                <w:szCs w:val="24"/>
                <w:lang w:eastAsia="hu-HU"/>
              </w:rPr>
            </w:pPr>
            <w:r w:rsidRPr="00AD6828">
              <w:rPr>
                <w:rFonts w:ascii="Times New Roman" w:hAnsi="Times New Roman"/>
                <w:sz w:val="24"/>
                <w:szCs w:val="24"/>
                <w:lang w:eastAsia="hu-HU"/>
              </w:rPr>
              <w:t xml:space="preserve">Kiegészítő ismeretek: a témakörök elmélyítése, a helyi sajátosságokkal való kiegészítés </w:t>
            </w:r>
          </w:p>
          <w:p w:rsidR="008C2C4F" w:rsidRPr="00AD6828" w:rsidRDefault="008C2C4F" w:rsidP="00901B31">
            <w:pPr>
              <w:numPr>
                <w:ilvl w:val="0"/>
                <w:numId w:val="29"/>
              </w:numPr>
              <w:spacing w:after="0" w:line="240" w:lineRule="auto"/>
              <w:ind w:left="264" w:hanging="264"/>
              <w:rPr>
                <w:rFonts w:ascii="Times New Roman" w:hAnsi="Times New Roman"/>
                <w:sz w:val="24"/>
                <w:szCs w:val="24"/>
                <w:lang w:eastAsia="hu-HU"/>
              </w:rPr>
            </w:pPr>
            <w:r w:rsidRPr="00AD6828">
              <w:rPr>
                <w:rFonts w:ascii="Times New Roman" w:hAnsi="Times New Roman"/>
                <w:sz w:val="24"/>
                <w:szCs w:val="24"/>
                <w:lang w:eastAsia="hu-HU"/>
              </w:rPr>
              <w:t>Differenciálás, gyakorlás: az elsajátított ismeretek begyakorlása, elmélyítése a tanulók egyéni igényeinek megfelelően</w:t>
            </w:r>
          </w:p>
          <w:p w:rsidR="008C2C4F" w:rsidRPr="006B0AD3" w:rsidRDefault="008C2C4F" w:rsidP="00901B31">
            <w:pPr>
              <w:spacing w:after="0" w:line="240" w:lineRule="auto"/>
              <w:ind w:left="264"/>
              <w:rPr>
                <w:rFonts w:ascii="Times New Roman" w:hAnsi="Times New Roman"/>
                <w:i/>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8C2C4F" w:rsidRPr="006B0AD3" w:rsidRDefault="008C2C4F" w:rsidP="00901B31">
            <w:pPr>
              <w:spacing w:before="120"/>
              <w:rPr>
                <w:rFonts w:ascii="Times New Roman" w:hAnsi="Times New Roman"/>
                <w: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C2C4F" w:rsidRPr="00AD6828" w:rsidRDefault="008C2C4F" w:rsidP="00901B31">
            <w:pPr>
              <w:suppressAutoHyphens/>
              <w:spacing w:after="0" w:line="240" w:lineRule="auto"/>
              <w:rPr>
                <w:rFonts w:ascii="Times New Roman" w:hAnsi="Times New Roman"/>
                <w:sz w:val="24"/>
                <w:szCs w:val="24"/>
                <w:lang w:val="en-GB" w:eastAsia="ar-SA"/>
              </w:rPr>
            </w:pPr>
            <w:r w:rsidRPr="00AD6828">
              <w:rPr>
                <w:rFonts w:ascii="Times New Roman" w:hAnsi="Times New Roman"/>
                <w:sz w:val="24"/>
                <w:szCs w:val="24"/>
                <w:lang w:val="en-GB" w:eastAsia="ar-SA"/>
              </w:rPr>
              <w:t>11</w:t>
            </w:r>
          </w:p>
        </w:tc>
      </w:tr>
    </w:tbl>
    <w:p w:rsidR="008C2C4F" w:rsidRDefault="008C2C4F" w:rsidP="005A059A">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5A059A">
      <w:pPr>
        <w:autoSpaceDE w:val="0"/>
        <w:autoSpaceDN w:val="0"/>
        <w:adjustRightInd w:val="0"/>
        <w:spacing w:after="0" w:line="240" w:lineRule="auto"/>
        <w:jc w:val="center"/>
        <w:rPr>
          <w:rFonts w:ascii="Times New Roman" w:hAnsi="Times New Roman" w:cs="Toronto"/>
          <w:b/>
          <w:sz w:val="28"/>
          <w:szCs w:val="28"/>
          <w:lang w:eastAsia="hu-HU"/>
        </w:rPr>
      </w:pPr>
    </w:p>
    <w:p w:rsidR="008C2C4F" w:rsidRDefault="008C2C4F" w:rsidP="005A059A">
      <w:pPr>
        <w:autoSpaceDE w:val="0"/>
        <w:autoSpaceDN w:val="0"/>
        <w:adjustRightInd w:val="0"/>
        <w:spacing w:after="0" w:line="240" w:lineRule="auto"/>
        <w:jc w:val="center"/>
        <w:rPr>
          <w:rFonts w:ascii="Times New Roman" w:hAnsi="Times New Roman" w:cs="Toronto"/>
          <w:b/>
          <w:sz w:val="28"/>
          <w:szCs w:val="28"/>
          <w:lang w:eastAsia="hu-HU"/>
        </w:rPr>
      </w:pPr>
    </w:p>
    <w:p w:rsidR="008C2C4F" w:rsidRPr="00AD6828" w:rsidRDefault="008C2C4F" w:rsidP="005A059A">
      <w:pPr>
        <w:autoSpaceDE w:val="0"/>
        <w:autoSpaceDN w:val="0"/>
        <w:adjustRightInd w:val="0"/>
        <w:spacing w:after="0" w:line="240" w:lineRule="auto"/>
        <w:jc w:val="center"/>
        <w:rPr>
          <w:rFonts w:ascii="Times New Roman" w:hAnsi="Times New Roman" w:cs="Toronto"/>
          <w:b/>
          <w:sz w:val="28"/>
          <w:szCs w:val="28"/>
          <w:lang w:eastAsia="hu-HU"/>
        </w:rPr>
      </w:pPr>
      <w:r w:rsidRPr="00AD6828">
        <w:rPr>
          <w:rFonts w:ascii="Times New Roman" w:hAnsi="Times New Roman" w:cs="Toronto"/>
          <w:b/>
          <w:sz w:val="28"/>
          <w:szCs w:val="28"/>
          <w:lang w:eastAsia="hu-HU"/>
        </w:rPr>
        <w:t>Fejlesztési célok és feladatok egységenként</w:t>
      </w:r>
    </w:p>
    <w:p w:rsidR="008C2C4F" w:rsidRPr="00AD6828" w:rsidRDefault="008C2C4F" w:rsidP="005A059A">
      <w:pPr>
        <w:autoSpaceDE w:val="0"/>
        <w:autoSpaceDN w:val="0"/>
        <w:adjustRightInd w:val="0"/>
        <w:spacing w:after="0" w:line="240" w:lineRule="auto"/>
        <w:rPr>
          <w:rFonts w:ascii="Times New Roman" w:hAnsi="Times New Roman" w:cs="Toronto"/>
          <w:b/>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7023"/>
      </w:tblGrid>
      <w:tr w:rsidR="008C2C4F" w:rsidRPr="006B0AD3" w:rsidTr="000B0B6D">
        <w:trPr>
          <w:trHeight w:val="444"/>
        </w:trPr>
        <w:tc>
          <w:tcPr>
            <w:tcW w:w="2517"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Fejlesztési egység</w:t>
            </w:r>
          </w:p>
        </w:tc>
        <w:tc>
          <w:tcPr>
            <w:tcW w:w="7023"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Hallott szöveg értése</w:t>
            </w:r>
          </w:p>
        </w:tc>
      </w:tr>
      <w:tr w:rsidR="008C2C4F" w:rsidRPr="006B0AD3" w:rsidTr="000B0B6D">
        <w:trPr>
          <w:trHeight w:val="720"/>
        </w:trPr>
        <w:tc>
          <w:tcPr>
            <w:tcW w:w="2517" w:type="dxa"/>
            <w:vAlign w:val="center"/>
          </w:tcPr>
          <w:p w:rsidR="008C2C4F" w:rsidRPr="005A059A" w:rsidRDefault="008C2C4F" w:rsidP="005A059A">
            <w:pPr>
              <w:spacing w:before="120" w:after="12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Előzetes tudás</w:t>
            </w:r>
          </w:p>
        </w:tc>
        <w:tc>
          <w:tcPr>
            <w:tcW w:w="7023" w:type="dxa"/>
          </w:tcPr>
          <w:p w:rsidR="008C2C4F" w:rsidRPr="005A059A" w:rsidRDefault="008C2C4F" w:rsidP="005A059A">
            <w:pPr>
              <w:spacing w:before="120" w:after="0" w:line="240" w:lineRule="auto"/>
              <w:rPr>
                <w:rFonts w:ascii="Times New Roman" w:hAnsi="Times New Roman"/>
                <w:sz w:val="24"/>
                <w:szCs w:val="24"/>
                <w:lang w:eastAsia="hu-HU"/>
              </w:rPr>
            </w:pPr>
            <w:r w:rsidRPr="005A059A">
              <w:rPr>
                <w:rFonts w:ascii="Times New Roman" w:hAnsi="Times New Roman"/>
                <w:sz w:val="24"/>
                <w:szCs w:val="24"/>
                <w:lang w:eastAsia="hu-HU"/>
              </w:rPr>
              <w:t>A1 nyelvi szint, azaz a gazdagodó nyelvi eszközökkel megfogalmazott célnyelvi óravezetés megértése, egyszerű, rövid, hangzó szövegekhez kapcsolódó feladatok megoldása.</w:t>
            </w:r>
          </w:p>
        </w:tc>
      </w:tr>
      <w:tr w:rsidR="008C2C4F" w:rsidRPr="006B0AD3" w:rsidTr="000B0B6D">
        <w:trPr>
          <w:trHeight w:val="566"/>
        </w:trPr>
        <w:tc>
          <w:tcPr>
            <w:tcW w:w="2517" w:type="dxa"/>
            <w:vAlign w:val="center"/>
          </w:tcPr>
          <w:p w:rsidR="008C2C4F" w:rsidRPr="005A059A" w:rsidRDefault="008C2C4F" w:rsidP="005A059A">
            <w:pPr>
              <w:spacing w:before="120" w:after="12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tematikai egység nevelési-fejlesztési céljai</w:t>
            </w:r>
          </w:p>
        </w:tc>
        <w:tc>
          <w:tcPr>
            <w:tcW w:w="7023" w:type="dxa"/>
          </w:tcPr>
          <w:p w:rsidR="008C2C4F" w:rsidRPr="005A059A" w:rsidRDefault="008C2C4F" w:rsidP="005A059A">
            <w:pPr>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Az osztálytermi tevékenységekhez kapcsolódó tanári utasítások megértése;</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az ismert témákhoz kapcsolódó egyszerű kérdések és kijelentések megértése;</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a tanult témakörökben elhangzó szövegekben a tanult szavak, szó- és beszédfordulatok felismerése, és ezekből következtetés a szövegek témájára, tartalmára; </w:t>
            </w:r>
          </w:p>
          <w:p w:rsidR="008C2C4F" w:rsidRPr="005A059A" w:rsidRDefault="008C2C4F" w:rsidP="005A059A">
            <w:pPr>
              <w:spacing w:after="0" w:line="240" w:lineRule="auto"/>
              <w:contextualSpacing/>
              <w:rPr>
                <w:rFonts w:ascii="Times New Roman" w:hAnsi="Times New Roman"/>
                <w:sz w:val="24"/>
                <w:szCs w:val="24"/>
                <w:lang w:eastAsia="hu-HU"/>
              </w:rPr>
            </w:pPr>
          </w:p>
        </w:tc>
      </w:tr>
      <w:tr w:rsidR="008C2C4F" w:rsidRPr="006B0AD3" w:rsidTr="000B0B6D">
        <w:trPr>
          <w:trHeight w:val="280"/>
        </w:trPr>
        <w:tc>
          <w:tcPr>
            <w:tcW w:w="9540" w:type="dxa"/>
            <w:gridSpan w:val="2"/>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fejlesztés tartalma</w:t>
            </w:r>
          </w:p>
        </w:tc>
      </w:tr>
      <w:tr w:rsidR="008C2C4F" w:rsidRPr="006B0AD3" w:rsidTr="000B0B6D">
        <w:trPr>
          <w:trHeight w:val="708"/>
        </w:trPr>
        <w:tc>
          <w:tcPr>
            <w:tcW w:w="9540" w:type="dxa"/>
            <w:gridSpan w:val="2"/>
          </w:tcPr>
          <w:p w:rsidR="008C2C4F" w:rsidRPr="005A059A" w:rsidRDefault="008C2C4F" w:rsidP="005A059A">
            <w:pPr>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Ismert témákhoz kapcsolódó rövid kérések és kijelentések megértése.</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a szöveg lényegének, néhány konkrét információnak a kiszűrése megértést segítő, változatos feladatok segítségével. </w:t>
            </w:r>
          </w:p>
          <w:p w:rsidR="008C2C4F" w:rsidRPr="005A059A" w:rsidRDefault="008C2C4F" w:rsidP="005A059A">
            <w:pPr>
              <w:spacing w:after="0" w:line="240" w:lineRule="auto"/>
              <w:rPr>
                <w:rFonts w:ascii="Times New Roman" w:hAnsi="Times New Roman"/>
                <w:i/>
                <w:sz w:val="24"/>
                <w:szCs w:val="24"/>
                <w:lang w:eastAsia="hu-HU"/>
              </w:rPr>
            </w:pPr>
            <w:r w:rsidRPr="005A059A">
              <w:rPr>
                <w:rFonts w:ascii="Times New Roman" w:hAnsi="Times New Roman"/>
                <w:i/>
                <w:sz w:val="24"/>
                <w:szCs w:val="24"/>
                <w:lang w:eastAsia="hu-HU"/>
              </w:rPr>
              <w:t>A fenti tevékenységekhez használható szövegfajták, szövegforrások</w:t>
            </w:r>
          </w:p>
          <w:p w:rsidR="008C2C4F" w:rsidRPr="005A059A" w:rsidRDefault="008C2C4F" w:rsidP="005A059A">
            <w:pPr>
              <w:autoSpaceDE w:val="0"/>
              <w:autoSpaceDN w:val="0"/>
              <w:adjustRightInd w:val="0"/>
              <w:spacing w:after="0" w:line="240" w:lineRule="auto"/>
              <w:rPr>
                <w:rFonts w:ascii="Times New Roman" w:hAnsi="Times New Roman"/>
                <w:sz w:val="24"/>
                <w:szCs w:val="24"/>
                <w:lang w:eastAsia="hu-HU"/>
              </w:rPr>
            </w:pPr>
            <w:r w:rsidRPr="005A059A">
              <w:rPr>
                <w:rFonts w:ascii="Times New Roman" w:hAnsi="Times New Roman"/>
                <w:sz w:val="24"/>
                <w:szCs w:val="24"/>
                <w:lang w:eastAsia="hu-HU"/>
              </w:rPr>
              <w:t xml:space="preserve">Dalok, versek, képekkel illusztrált mesék és történetek, kisfilmek, a célnyelvi kultúrát bemutató multimédiás anyagok, a korosztálynak szóló egyéb hangzó anyagok; tanárral, tanulótársakkal, </w:t>
            </w:r>
            <w:r w:rsidRPr="005A059A">
              <w:rPr>
                <w:rFonts w:ascii="Times New Roman" w:hAnsi="Times New Roman"/>
                <w:sz w:val="24"/>
                <w:szCs w:val="24"/>
                <w:lang w:eastAsia="hu-HU"/>
              </w:rPr>
              <w:lastRenderedPageBreak/>
              <w:t>célnyelvi országokból érkező személyekkel folytatott rövid párbeszédek, tanári beszéd, interaktív feladatok.</w:t>
            </w:r>
          </w:p>
        </w:tc>
      </w:tr>
    </w:tbl>
    <w:p w:rsidR="008C2C4F" w:rsidRDefault="008C2C4F" w:rsidP="005A059A">
      <w:pPr>
        <w:spacing w:after="0" w:line="240" w:lineRule="auto"/>
        <w:rPr>
          <w:rFonts w:ascii="Times New Roman" w:hAnsi="Times New Roman"/>
          <w:sz w:val="24"/>
          <w:szCs w:val="24"/>
          <w:lang w:eastAsia="hu-HU"/>
        </w:rPr>
      </w:pPr>
    </w:p>
    <w:p w:rsidR="008C2C4F" w:rsidRDefault="008C2C4F" w:rsidP="005A059A">
      <w:pPr>
        <w:spacing w:after="0" w:line="240" w:lineRule="auto"/>
        <w:rPr>
          <w:rFonts w:ascii="Times New Roman" w:hAnsi="Times New Roman"/>
          <w:sz w:val="24"/>
          <w:szCs w:val="24"/>
          <w:lang w:eastAsia="hu-HU"/>
        </w:rPr>
      </w:pPr>
    </w:p>
    <w:p w:rsidR="008C2C4F" w:rsidRPr="005A059A" w:rsidRDefault="008C2C4F" w:rsidP="005A059A">
      <w:pPr>
        <w:spacing w:after="0" w:line="240" w:lineRule="auto"/>
        <w:rPr>
          <w:rFonts w:ascii="Times New Roman" w:hAnsi="Times New Roman"/>
          <w:sz w:val="24"/>
          <w:szCs w:val="24"/>
          <w:lang w:eastAsia="hu-HU"/>
        </w:rPr>
      </w:pPr>
    </w:p>
    <w:p w:rsidR="008C2C4F" w:rsidRPr="005A059A" w:rsidRDefault="008C2C4F" w:rsidP="005A059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840"/>
      </w:tblGrid>
      <w:tr w:rsidR="008C2C4F" w:rsidRPr="006B0AD3" w:rsidTr="000B0B6D">
        <w:trPr>
          <w:trHeight w:val="425"/>
        </w:trPr>
        <w:tc>
          <w:tcPr>
            <w:tcW w:w="2700"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Fejlesztési</w:t>
            </w:r>
            <w:r w:rsidRPr="005A059A">
              <w:rPr>
                <w:rFonts w:ascii="Times New Roman" w:hAnsi="Times New Roman"/>
                <w:color w:val="000000"/>
                <w:sz w:val="24"/>
                <w:szCs w:val="24"/>
                <w:lang w:eastAsia="hu-HU"/>
              </w:rPr>
              <w:t xml:space="preserve"> </w:t>
            </w:r>
            <w:r w:rsidRPr="005A059A">
              <w:rPr>
                <w:rFonts w:ascii="Times New Roman" w:hAnsi="Times New Roman"/>
                <w:b/>
                <w:color w:val="000000"/>
                <w:sz w:val="24"/>
                <w:szCs w:val="24"/>
                <w:lang w:eastAsia="hu-HU"/>
              </w:rPr>
              <w:t>egység</w:t>
            </w:r>
          </w:p>
        </w:tc>
        <w:tc>
          <w:tcPr>
            <w:tcW w:w="6840"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Szóbeli interakció</w:t>
            </w:r>
          </w:p>
        </w:tc>
      </w:tr>
      <w:tr w:rsidR="008C2C4F" w:rsidRPr="006B0AD3" w:rsidTr="000B0B6D">
        <w:trPr>
          <w:trHeight w:val="720"/>
        </w:trPr>
        <w:tc>
          <w:tcPr>
            <w:tcW w:w="2700"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Előzetes tudás</w:t>
            </w:r>
          </w:p>
        </w:tc>
        <w:tc>
          <w:tcPr>
            <w:tcW w:w="6840" w:type="dxa"/>
          </w:tcPr>
          <w:p w:rsidR="008C2C4F" w:rsidRPr="005A059A" w:rsidRDefault="008C2C4F" w:rsidP="005A059A">
            <w:pPr>
              <w:spacing w:before="120" w:after="0" w:line="240" w:lineRule="auto"/>
              <w:rPr>
                <w:rFonts w:ascii="Times New Roman" w:hAnsi="Times New Roman"/>
                <w:color w:val="000000"/>
                <w:sz w:val="24"/>
                <w:szCs w:val="24"/>
                <w:lang w:eastAsia="hu-HU"/>
              </w:rPr>
            </w:pPr>
            <w:r w:rsidRPr="005A059A">
              <w:rPr>
                <w:rFonts w:ascii="Times New Roman" w:hAnsi="Times New Roman"/>
                <w:color w:val="000000"/>
                <w:sz w:val="24"/>
                <w:szCs w:val="24"/>
                <w:lang w:eastAsia="hu-HU"/>
              </w:rPr>
              <w:t>A1 nyelvi szint, azaz egyszerű nyelvi eszközökkel, begyakorolt beszédfordulatokkal folytatott kommunikáció.</w:t>
            </w:r>
          </w:p>
        </w:tc>
      </w:tr>
      <w:tr w:rsidR="008C2C4F" w:rsidRPr="006B0AD3" w:rsidTr="000B0B6D">
        <w:tc>
          <w:tcPr>
            <w:tcW w:w="2700"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A tematikai egység nevelési-fejlesztési céljai</w:t>
            </w:r>
          </w:p>
        </w:tc>
        <w:tc>
          <w:tcPr>
            <w:tcW w:w="6840" w:type="dxa"/>
          </w:tcPr>
          <w:p w:rsidR="008C2C4F" w:rsidRPr="005A059A" w:rsidRDefault="008C2C4F" w:rsidP="005A059A">
            <w:pPr>
              <w:spacing w:before="120"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Egyszerű és közvetlen információcserét igénylő feladatokban kommunikáció ismert témákról, egyszerű nyelvi eszközökkel, begyakorolt beszédfordulatokkal;</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kérdésfeltevés kiszámítható, mindennapi helyzetekben.</w:t>
            </w:r>
          </w:p>
        </w:tc>
      </w:tr>
    </w:tbl>
    <w:p w:rsidR="008C2C4F" w:rsidRPr="005A059A" w:rsidRDefault="008C2C4F" w:rsidP="005A059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8C2C4F" w:rsidRPr="006B0AD3" w:rsidTr="000B0B6D">
        <w:trPr>
          <w:trHeight w:val="391"/>
        </w:trPr>
        <w:tc>
          <w:tcPr>
            <w:tcW w:w="9540"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A fejlesztés tartalma</w:t>
            </w:r>
          </w:p>
        </w:tc>
      </w:tr>
      <w:tr w:rsidR="008C2C4F" w:rsidRPr="006B0AD3" w:rsidTr="000B0B6D">
        <w:tc>
          <w:tcPr>
            <w:tcW w:w="9540" w:type="dxa"/>
          </w:tcPr>
          <w:p w:rsidR="008C2C4F" w:rsidRPr="005A059A" w:rsidRDefault="008C2C4F" w:rsidP="005A059A">
            <w:pPr>
              <w:spacing w:before="120"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 xml:space="preserve">Tudatosan megválasztott nonverbális elemekkel támogatott mondanivaló kifejezése, egyre bővülő szókinccsel, begyakorolt beszédfordulatokkal, egyszerű nyelvi eszközökkel. </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Egyszerű, tényszerű információk megszerzése és továbbadása.</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Vélemény, gondolat, érzés kifejezése, illetve ezekre való rákérdezés egyszerű nyelvi eszközökkel.</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Ismert témákhoz, mindennapi helyzetekhez vagy osztálytermi szituációkhoz kapcsolódó, egyszerű nyelvi eszközökkel megfogalmazott kérdések feltevése, kérések, felszólítások megfogalmazása, illetve az azokra történő válaszadás.</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 xml:space="preserve">Részvétel ismert témákhoz, mindennapi helyzetekhez kapcsolódó rövid párbeszédben, beszélgetésben. </w:t>
            </w:r>
          </w:p>
          <w:p w:rsidR="008C2C4F" w:rsidRPr="005A059A" w:rsidRDefault="008C2C4F" w:rsidP="005A059A">
            <w:pPr>
              <w:spacing w:after="0" w:line="240" w:lineRule="auto"/>
              <w:rPr>
                <w:rFonts w:ascii="Times New Roman" w:hAnsi="Times New Roman"/>
                <w:i/>
                <w:sz w:val="24"/>
                <w:szCs w:val="24"/>
                <w:lang w:eastAsia="hu-HU"/>
              </w:rPr>
            </w:pPr>
            <w:r w:rsidRPr="005A059A">
              <w:rPr>
                <w:rFonts w:ascii="Times New Roman" w:hAnsi="Times New Roman"/>
                <w:i/>
                <w:sz w:val="24"/>
                <w:szCs w:val="24"/>
                <w:lang w:eastAsia="hu-HU"/>
              </w:rPr>
              <w:t>A fenti tevékenységekhez használható szövegfajták, szövegforrások</w:t>
            </w:r>
          </w:p>
          <w:p w:rsidR="008C2C4F" w:rsidRPr="005A059A" w:rsidRDefault="008C2C4F" w:rsidP="005A059A">
            <w:pPr>
              <w:spacing w:after="0" w:line="240" w:lineRule="auto"/>
              <w:rPr>
                <w:rFonts w:ascii="Times New Roman" w:hAnsi="Times New Roman"/>
                <w:color w:val="000000"/>
                <w:sz w:val="24"/>
                <w:szCs w:val="24"/>
                <w:lang w:eastAsia="hu-HU"/>
              </w:rPr>
            </w:pPr>
            <w:r w:rsidRPr="005A059A">
              <w:rPr>
                <w:rFonts w:ascii="Times New Roman" w:hAnsi="Times New Roman"/>
                <w:color w:val="000000"/>
                <w:sz w:val="24"/>
                <w:szCs w:val="24"/>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8C2C4F" w:rsidRPr="005A059A" w:rsidRDefault="008C2C4F" w:rsidP="005A059A">
      <w:pPr>
        <w:spacing w:after="0" w:line="240" w:lineRule="auto"/>
        <w:rPr>
          <w:rFonts w:ascii="Times New Roman" w:hAnsi="Times New Roman"/>
          <w:sz w:val="24"/>
          <w:szCs w:val="24"/>
          <w:lang w:eastAsia="hu-HU"/>
        </w:rPr>
      </w:pPr>
    </w:p>
    <w:p w:rsidR="008C2C4F" w:rsidRPr="005A059A" w:rsidRDefault="008C2C4F" w:rsidP="005A059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3"/>
        <w:gridCol w:w="6607"/>
      </w:tblGrid>
      <w:tr w:rsidR="008C2C4F" w:rsidRPr="006B0AD3" w:rsidTr="000B0B6D">
        <w:trPr>
          <w:trHeight w:val="566"/>
        </w:trPr>
        <w:tc>
          <w:tcPr>
            <w:tcW w:w="2933"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Fejlesztési</w:t>
            </w:r>
            <w:r w:rsidRPr="005A059A">
              <w:rPr>
                <w:rFonts w:ascii="Times New Roman" w:hAnsi="Times New Roman"/>
                <w:color w:val="000000"/>
                <w:sz w:val="24"/>
                <w:szCs w:val="24"/>
                <w:lang w:eastAsia="hu-HU"/>
              </w:rPr>
              <w:t xml:space="preserve"> </w:t>
            </w:r>
            <w:r w:rsidRPr="005A059A">
              <w:rPr>
                <w:rFonts w:ascii="Times New Roman" w:hAnsi="Times New Roman"/>
                <w:b/>
                <w:color w:val="000000"/>
                <w:sz w:val="24"/>
                <w:szCs w:val="24"/>
                <w:lang w:eastAsia="hu-HU"/>
              </w:rPr>
              <w:t>egység</w:t>
            </w:r>
          </w:p>
        </w:tc>
        <w:tc>
          <w:tcPr>
            <w:tcW w:w="6607"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Összefüggő beszéd</w:t>
            </w:r>
          </w:p>
        </w:tc>
      </w:tr>
      <w:tr w:rsidR="008C2C4F" w:rsidRPr="006B0AD3" w:rsidTr="000B0B6D">
        <w:trPr>
          <w:trHeight w:val="425"/>
        </w:trPr>
        <w:tc>
          <w:tcPr>
            <w:tcW w:w="2933"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Előzetes tudás</w:t>
            </w:r>
          </w:p>
        </w:tc>
        <w:tc>
          <w:tcPr>
            <w:tcW w:w="6607" w:type="dxa"/>
          </w:tcPr>
          <w:p w:rsidR="008C2C4F" w:rsidRPr="005A059A" w:rsidRDefault="008C2C4F" w:rsidP="005A059A">
            <w:pPr>
              <w:spacing w:before="120" w:after="0" w:line="240" w:lineRule="auto"/>
              <w:rPr>
                <w:rFonts w:ascii="Times New Roman" w:hAnsi="Times New Roman"/>
                <w:color w:val="000000"/>
                <w:sz w:val="24"/>
                <w:szCs w:val="24"/>
                <w:lang w:eastAsia="hu-HU"/>
              </w:rPr>
            </w:pPr>
            <w:r w:rsidRPr="005A059A">
              <w:rPr>
                <w:rFonts w:ascii="Times New Roman" w:hAnsi="Times New Roman"/>
                <w:color w:val="000000"/>
                <w:sz w:val="24"/>
                <w:szCs w:val="24"/>
                <w:lang w:eastAsia="hu-HU"/>
              </w:rPr>
              <w:t>A1 nyelvi szint, azaz felkészülés után rövid szövegek elmondása.</w:t>
            </w:r>
          </w:p>
        </w:tc>
      </w:tr>
      <w:tr w:rsidR="008C2C4F" w:rsidRPr="006B0AD3" w:rsidTr="000B0B6D">
        <w:trPr>
          <w:trHeight w:val="900"/>
        </w:trPr>
        <w:tc>
          <w:tcPr>
            <w:tcW w:w="2933" w:type="dxa"/>
            <w:vAlign w:val="center"/>
          </w:tcPr>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A tematikai egység nevelési-fejlesztési céljai</w:t>
            </w:r>
          </w:p>
        </w:tc>
        <w:tc>
          <w:tcPr>
            <w:tcW w:w="6607" w:type="dxa"/>
          </w:tcPr>
          <w:p w:rsidR="008C2C4F" w:rsidRPr="005A059A" w:rsidRDefault="008C2C4F" w:rsidP="005A059A">
            <w:pPr>
              <w:spacing w:before="120"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 xml:space="preserve">Rövid, de egyre bővülő szókincs, egyszerű beszédfordulatok alkalmazásával, összefüggő beszéd saját magáról és közvetlen környezetéről; </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munkája bemutatása egyszerű nyelvi eszközökkel;</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rövid, egyszerű történetek mesélése;</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egyszerű állítások, összehasonlítás, magyarázat, indoklás megfogalmazása;</w:t>
            </w:r>
          </w:p>
        </w:tc>
      </w:tr>
      <w:tr w:rsidR="008C2C4F" w:rsidRPr="006B0AD3" w:rsidTr="000B0B6D">
        <w:trPr>
          <w:trHeight w:val="366"/>
        </w:trPr>
        <w:tc>
          <w:tcPr>
            <w:tcW w:w="9540" w:type="dxa"/>
            <w:gridSpan w:val="2"/>
            <w:vAlign w:val="center"/>
          </w:tcPr>
          <w:p w:rsidR="008C2C4F" w:rsidRPr="005A059A" w:rsidRDefault="008C2C4F" w:rsidP="005A059A">
            <w:pPr>
              <w:spacing w:before="120" w:after="0" w:line="240" w:lineRule="auto"/>
              <w:rPr>
                <w:rFonts w:ascii="Times New Roman" w:hAnsi="Times New Roman"/>
                <w:color w:val="000000"/>
                <w:sz w:val="24"/>
                <w:szCs w:val="24"/>
                <w:lang w:eastAsia="hu-HU"/>
              </w:rPr>
            </w:pPr>
          </w:p>
          <w:p w:rsidR="008C2C4F" w:rsidRPr="005A059A" w:rsidRDefault="008C2C4F" w:rsidP="005A059A">
            <w:pPr>
              <w:spacing w:before="120" w:after="0" w:line="240" w:lineRule="auto"/>
              <w:jc w:val="center"/>
              <w:rPr>
                <w:rFonts w:ascii="Times New Roman" w:hAnsi="Times New Roman"/>
                <w:b/>
                <w:color w:val="000000"/>
                <w:sz w:val="24"/>
                <w:szCs w:val="24"/>
                <w:lang w:eastAsia="hu-HU"/>
              </w:rPr>
            </w:pPr>
            <w:r w:rsidRPr="005A059A">
              <w:rPr>
                <w:rFonts w:ascii="Times New Roman" w:hAnsi="Times New Roman"/>
                <w:b/>
                <w:color w:val="000000"/>
                <w:sz w:val="24"/>
                <w:szCs w:val="24"/>
                <w:lang w:eastAsia="hu-HU"/>
              </w:rPr>
              <w:t>A fejlesztés tartalma</w:t>
            </w:r>
          </w:p>
        </w:tc>
      </w:tr>
      <w:tr w:rsidR="008C2C4F" w:rsidRPr="006B0AD3" w:rsidTr="000B0B6D">
        <w:trPr>
          <w:trHeight w:val="694"/>
        </w:trPr>
        <w:tc>
          <w:tcPr>
            <w:tcW w:w="9540" w:type="dxa"/>
            <w:gridSpan w:val="2"/>
          </w:tcPr>
          <w:p w:rsidR="008C2C4F" w:rsidRPr="005A059A" w:rsidRDefault="008C2C4F" w:rsidP="005A059A">
            <w:pPr>
              <w:spacing w:before="120"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Egyre bővülő szókinccsel, egyszerű nyelvi elemekkel megfogalmazott szöveg elmondása ismert témákról, felkészülés után.</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Történet elmesélése, élménybeszámoló, előre megírt szerep eljátszása egyszerű nyelvtani szerkezetekkel, mondatfajtákkal.</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 xml:space="preserve">Minta alapján összefüggő szöveg alkotása; szavak, szócsoportok, cselekvéssorok összekapcsolása egyszerű kötőszavakkal (pl. és, de, azután), illetve magyarázatok, indoklások, ok-okozati </w:t>
            </w:r>
            <w:r w:rsidRPr="005A059A">
              <w:rPr>
                <w:rFonts w:ascii="Times New Roman" w:hAnsi="Times New Roman"/>
                <w:color w:val="000000"/>
                <w:sz w:val="24"/>
                <w:szCs w:val="24"/>
                <w:lang w:eastAsia="hu-HU"/>
              </w:rPr>
              <w:lastRenderedPageBreak/>
              <w:t>kapcsolatok kifejezése kötőszavakkal (pl. mert, ezért, tehát).</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A mondanivaló jelentésének pontosítása, tisztázása a testbeszéd tudatos alkalmazásával.</w:t>
            </w:r>
          </w:p>
          <w:p w:rsidR="008C2C4F" w:rsidRPr="005A059A" w:rsidRDefault="008C2C4F" w:rsidP="005A059A">
            <w:pPr>
              <w:spacing w:after="0" w:line="240" w:lineRule="auto"/>
              <w:contextualSpacing/>
              <w:rPr>
                <w:rFonts w:ascii="Times New Roman" w:hAnsi="Times New Roman"/>
                <w:color w:val="000000"/>
                <w:sz w:val="24"/>
                <w:szCs w:val="24"/>
                <w:lang w:eastAsia="hu-HU"/>
              </w:rPr>
            </w:pPr>
            <w:r w:rsidRPr="005A059A">
              <w:rPr>
                <w:rFonts w:ascii="Times New Roman" w:hAnsi="Times New Roman"/>
                <w:color w:val="000000"/>
                <w:sz w:val="24"/>
                <w:szCs w:val="24"/>
                <w:lang w:eastAsia="hu-HU"/>
              </w:rPr>
              <w:t>Csoportos előadás vagy prezentáció jegyzetek alapján.</w:t>
            </w:r>
          </w:p>
          <w:p w:rsidR="008C2C4F" w:rsidRPr="005A059A" w:rsidRDefault="008C2C4F" w:rsidP="005A059A">
            <w:pPr>
              <w:spacing w:after="0" w:line="240" w:lineRule="auto"/>
              <w:rPr>
                <w:rFonts w:ascii="Times New Roman" w:hAnsi="Times New Roman"/>
                <w:i/>
                <w:sz w:val="24"/>
                <w:szCs w:val="24"/>
                <w:lang w:eastAsia="hu-HU"/>
              </w:rPr>
            </w:pPr>
            <w:r w:rsidRPr="005A059A">
              <w:rPr>
                <w:rFonts w:ascii="Times New Roman" w:hAnsi="Times New Roman"/>
                <w:i/>
                <w:sz w:val="24"/>
                <w:szCs w:val="24"/>
                <w:lang w:eastAsia="hu-HU"/>
              </w:rPr>
              <w:t>A fenti tevékenységekhez használható szövegfajták, szövegforrások</w:t>
            </w:r>
          </w:p>
          <w:p w:rsidR="008C2C4F" w:rsidRPr="005A059A" w:rsidRDefault="008C2C4F" w:rsidP="005A059A">
            <w:pPr>
              <w:spacing w:after="0" w:line="240" w:lineRule="auto"/>
              <w:rPr>
                <w:rFonts w:ascii="Times New Roman" w:hAnsi="Times New Roman"/>
                <w:sz w:val="24"/>
                <w:szCs w:val="24"/>
                <w:lang w:eastAsia="hu-HU"/>
              </w:rPr>
            </w:pPr>
            <w:r w:rsidRPr="005A059A">
              <w:rPr>
                <w:rFonts w:ascii="Times New Roman" w:hAnsi="Times New Roman"/>
                <w:color w:val="000000"/>
                <w:sz w:val="24"/>
                <w:szCs w:val="24"/>
                <w:lang w:eastAsia="hu-HU"/>
              </w:rPr>
              <w:t>Rövid történetek, élménybeszámolók, szerepek, leírások (pl. képleírás, tanulói munka bemutatása), előadás, prezentáció, témakifejtés.</w:t>
            </w:r>
          </w:p>
        </w:tc>
      </w:tr>
    </w:tbl>
    <w:p w:rsidR="008C2C4F" w:rsidRPr="005A059A" w:rsidRDefault="008C2C4F" w:rsidP="005A059A">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670"/>
      </w:tblGrid>
      <w:tr w:rsidR="008C2C4F" w:rsidRPr="006B0AD3" w:rsidTr="000B0B6D">
        <w:trPr>
          <w:trHeight w:val="450"/>
        </w:trPr>
        <w:tc>
          <w:tcPr>
            <w:tcW w:w="1870"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Fejlesztési</w:t>
            </w:r>
            <w:r w:rsidRPr="005A059A">
              <w:rPr>
                <w:rFonts w:ascii="Times New Roman" w:hAnsi="Times New Roman"/>
                <w:sz w:val="24"/>
                <w:szCs w:val="24"/>
                <w:lang w:eastAsia="hu-HU"/>
              </w:rPr>
              <w:t xml:space="preserve"> </w:t>
            </w:r>
            <w:r w:rsidRPr="005A059A">
              <w:rPr>
                <w:rFonts w:ascii="Times New Roman" w:hAnsi="Times New Roman"/>
                <w:b/>
                <w:sz w:val="24"/>
                <w:szCs w:val="24"/>
                <w:lang w:eastAsia="hu-HU"/>
              </w:rPr>
              <w:t>egység</w:t>
            </w:r>
          </w:p>
        </w:tc>
        <w:tc>
          <w:tcPr>
            <w:tcW w:w="7670"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Olvasott szöveg értése</w:t>
            </w:r>
          </w:p>
        </w:tc>
      </w:tr>
      <w:tr w:rsidR="008C2C4F" w:rsidRPr="006B0AD3" w:rsidTr="000B0B6D">
        <w:trPr>
          <w:trHeight w:val="720"/>
        </w:trPr>
        <w:tc>
          <w:tcPr>
            <w:tcW w:w="1870"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Előzetes tudás</w:t>
            </w:r>
          </w:p>
        </w:tc>
        <w:tc>
          <w:tcPr>
            <w:tcW w:w="7670" w:type="dxa"/>
          </w:tcPr>
          <w:p w:rsidR="008C2C4F" w:rsidRPr="005A059A" w:rsidRDefault="008C2C4F" w:rsidP="005A059A">
            <w:pPr>
              <w:autoSpaceDE w:val="0"/>
              <w:autoSpaceDN w:val="0"/>
              <w:adjustRightInd w:val="0"/>
              <w:spacing w:before="120" w:after="0" w:line="240" w:lineRule="auto"/>
              <w:rPr>
                <w:rFonts w:ascii="Times New Roman" w:hAnsi="Times New Roman"/>
                <w:sz w:val="24"/>
                <w:szCs w:val="24"/>
                <w:lang w:eastAsia="hu-HU"/>
              </w:rPr>
            </w:pPr>
            <w:r w:rsidRPr="005A059A">
              <w:rPr>
                <w:rFonts w:ascii="Times New Roman" w:hAnsi="Times New Roman"/>
                <w:sz w:val="24"/>
                <w:szCs w:val="24"/>
                <w:lang w:eastAsia="hu-HU"/>
              </w:rPr>
              <w:t>A1 nyelvi szint, azaz közös feldolgozást követően egyszerű olvasott szövegek lényegének, tartalmának megértése.</w:t>
            </w:r>
          </w:p>
        </w:tc>
      </w:tr>
      <w:tr w:rsidR="008C2C4F" w:rsidRPr="006B0AD3" w:rsidTr="000B0B6D">
        <w:trPr>
          <w:trHeight w:val="425"/>
        </w:trPr>
        <w:tc>
          <w:tcPr>
            <w:tcW w:w="1870"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tematikai egység nevelési-fejlesztési céljai</w:t>
            </w:r>
          </w:p>
        </w:tc>
        <w:tc>
          <w:tcPr>
            <w:tcW w:w="7670" w:type="dxa"/>
          </w:tcPr>
          <w:p w:rsidR="008C2C4F" w:rsidRPr="005A059A" w:rsidRDefault="008C2C4F" w:rsidP="005A059A">
            <w:pPr>
              <w:autoSpaceDE w:val="0"/>
              <w:autoSpaceDN w:val="0"/>
              <w:adjustRightInd w:val="0"/>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Az ismerős témákról szóló rövid szövegek megértése; </w:t>
            </w:r>
          </w:p>
          <w:p w:rsidR="008C2C4F" w:rsidRPr="005A059A" w:rsidRDefault="008C2C4F" w:rsidP="005A059A">
            <w:pPr>
              <w:autoSpaceDE w:val="0"/>
              <w:autoSpaceDN w:val="0"/>
              <w:adjustRightInd w:val="0"/>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az alapvető információk megtalálása az egyszerű, hétköznapi szövegekben;</w:t>
            </w:r>
          </w:p>
          <w:p w:rsidR="008C2C4F" w:rsidRPr="005A059A" w:rsidRDefault="008C2C4F" w:rsidP="005A059A">
            <w:pPr>
              <w:autoSpaceDE w:val="0"/>
              <w:autoSpaceDN w:val="0"/>
              <w:adjustRightInd w:val="0"/>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az életkornak megfelelő témájú autentikus szövegek lényegének megértése, a szövegekből az alapvető információk kiszűrése; </w:t>
            </w:r>
          </w:p>
        </w:tc>
      </w:tr>
      <w:tr w:rsidR="008C2C4F" w:rsidRPr="006B0AD3" w:rsidTr="000B0B6D">
        <w:trPr>
          <w:trHeight w:val="403"/>
        </w:trPr>
        <w:tc>
          <w:tcPr>
            <w:tcW w:w="9540" w:type="dxa"/>
            <w:gridSpan w:val="2"/>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fejlesztés tartalma</w:t>
            </w:r>
          </w:p>
        </w:tc>
      </w:tr>
      <w:tr w:rsidR="008C2C4F" w:rsidRPr="006B0AD3" w:rsidTr="000B0B6D">
        <w:trPr>
          <w:trHeight w:val="1119"/>
        </w:trPr>
        <w:tc>
          <w:tcPr>
            <w:tcW w:w="9540" w:type="dxa"/>
            <w:gridSpan w:val="2"/>
          </w:tcPr>
          <w:p w:rsidR="008C2C4F" w:rsidRPr="005A059A" w:rsidRDefault="008C2C4F" w:rsidP="005A059A">
            <w:pPr>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Rövid, egyszerű nyelvi eszközökkel, bővülő szókinccsel megfogalmazott szövegek megértése (pl. leírás, történet, párbeszéd a tanulóhoz közel álló témákról).</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Lényeges információk megtalálása egyszerű szövegekben (pl. hirdetésben, prospektusban, étlapon és menetrendben, rövid újságcikkben, programfüzetben).</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Egyszerű üzenetek, levelek, elektronikus üzenetek, SMS-ek, bejegyzések megértése. </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Egyszerű használati utasítások, instrukciók megértése, követése.</w:t>
            </w:r>
          </w:p>
          <w:p w:rsidR="008C2C4F" w:rsidRPr="005A059A" w:rsidRDefault="008C2C4F" w:rsidP="005A059A">
            <w:pPr>
              <w:tabs>
                <w:tab w:val="left" w:pos="648"/>
              </w:tabs>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Információszerzés hagyományos és elektronikus forrásokból.</w:t>
            </w:r>
          </w:p>
          <w:p w:rsidR="008C2C4F" w:rsidRPr="005A059A" w:rsidRDefault="008C2C4F" w:rsidP="005A059A">
            <w:pPr>
              <w:spacing w:after="0" w:line="240" w:lineRule="auto"/>
              <w:rPr>
                <w:rFonts w:ascii="Times New Roman" w:hAnsi="Times New Roman"/>
                <w:i/>
                <w:sz w:val="24"/>
                <w:szCs w:val="24"/>
                <w:lang w:eastAsia="hu-HU"/>
              </w:rPr>
            </w:pPr>
            <w:r w:rsidRPr="005A059A">
              <w:rPr>
                <w:rFonts w:ascii="Times New Roman" w:hAnsi="Times New Roman"/>
                <w:i/>
                <w:sz w:val="24"/>
                <w:szCs w:val="24"/>
                <w:lang w:eastAsia="hu-HU"/>
              </w:rPr>
              <w:t>A fenti tevékenységekhez használható szövegfajták, szövegforrások</w:t>
            </w:r>
          </w:p>
          <w:p w:rsidR="008C2C4F" w:rsidRPr="005A059A" w:rsidRDefault="008C2C4F" w:rsidP="005A059A">
            <w:pPr>
              <w:spacing w:after="0" w:line="240" w:lineRule="auto"/>
              <w:rPr>
                <w:rFonts w:ascii="Times New Roman" w:hAnsi="Times New Roman"/>
                <w:sz w:val="24"/>
                <w:szCs w:val="24"/>
                <w:lang w:eastAsia="hu-HU"/>
              </w:rPr>
            </w:pPr>
            <w:r w:rsidRPr="005A059A">
              <w:rPr>
                <w:rFonts w:ascii="Times New Roman" w:hAnsi="Times New Roman"/>
                <w:color w:val="000000"/>
                <w:sz w:val="24"/>
                <w:szCs w:val="24"/>
                <w:lang w:eastAsia="hu-HU"/>
              </w:rPr>
              <w:t>Ismeretterjesztő szövegek,</w:t>
            </w:r>
            <w:r w:rsidRPr="005A059A">
              <w:rPr>
                <w:rFonts w:ascii="Times New Roman" w:hAnsi="Times New Roman"/>
                <w:sz w:val="24"/>
                <w:szCs w:val="24"/>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5A059A">
              <w:rPr>
                <w:rFonts w:ascii="Times New Roman" w:hAnsi="Times New Roman"/>
                <w:color w:val="000000"/>
                <w:sz w:val="24"/>
                <w:szCs w:val="24"/>
                <w:lang w:eastAsia="hu-HU"/>
              </w:rPr>
              <w:t xml:space="preserve">internetes fórumok hozzászólásai, képregények, </w:t>
            </w:r>
            <w:r w:rsidRPr="005A059A">
              <w:rPr>
                <w:rFonts w:ascii="Times New Roman" w:hAnsi="Times New Roman"/>
                <w:sz w:val="24"/>
                <w:szCs w:val="24"/>
                <w:lang w:eastAsia="hu-HU"/>
              </w:rPr>
              <w:t>egyszerű üzenetek, képeslapok, feliratok, étlap, menetrend, egyszerű biztonsági előírások, magánlevelek.</w:t>
            </w:r>
          </w:p>
        </w:tc>
      </w:tr>
    </w:tbl>
    <w:p w:rsidR="008C2C4F" w:rsidRPr="005A059A" w:rsidRDefault="008C2C4F" w:rsidP="005A059A">
      <w:pPr>
        <w:spacing w:before="120" w:after="0" w:line="240" w:lineRule="auto"/>
        <w:rPr>
          <w:rFonts w:ascii="Times New Roman" w:hAnsi="Times New Roman"/>
          <w:b/>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988"/>
      </w:tblGrid>
      <w:tr w:rsidR="008C2C4F" w:rsidRPr="006B0AD3" w:rsidTr="000B0B6D">
        <w:trPr>
          <w:trHeight w:val="720"/>
        </w:trPr>
        <w:tc>
          <w:tcPr>
            <w:tcW w:w="2552"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Fejlesztési</w:t>
            </w:r>
            <w:r w:rsidRPr="005A059A">
              <w:rPr>
                <w:rFonts w:ascii="Times New Roman" w:hAnsi="Times New Roman"/>
                <w:sz w:val="24"/>
                <w:szCs w:val="24"/>
                <w:lang w:eastAsia="hu-HU"/>
              </w:rPr>
              <w:t xml:space="preserve"> </w:t>
            </w:r>
            <w:r w:rsidRPr="005A059A">
              <w:rPr>
                <w:rFonts w:ascii="Times New Roman" w:hAnsi="Times New Roman"/>
                <w:b/>
                <w:sz w:val="24"/>
                <w:szCs w:val="24"/>
                <w:lang w:eastAsia="hu-HU"/>
              </w:rPr>
              <w:t>egység</w:t>
            </w:r>
          </w:p>
        </w:tc>
        <w:tc>
          <w:tcPr>
            <w:tcW w:w="6988"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Íráskészség</w:t>
            </w:r>
          </w:p>
        </w:tc>
      </w:tr>
      <w:tr w:rsidR="008C2C4F" w:rsidRPr="006B0AD3" w:rsidTr="000B0B6D">
        <w:trPr>
          <w:trHeight w:val="720"/>
        </w:trPr>
        <w:tc>
          <w:tcPr>
            <w:tcW w:w="2552"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Előzetes tudás</w:t>
            </w:r>
          </w:p>
        </w:tc>
        <w:tc>
          <w:tcPr>
            <w:tcW w:w="6988" w:type="dxa"/>
          </w:tcPr>
          <w:p w:rsidR="008C2C4F" w:rsidRPr="005A059A" w:rsidRDefault="008C2C4F" w:rsidP="005A059A">
            <w:pPr>
              <w:autoSpaceDE w:val="0"/>
              <w:autoSpaceDN w:val="0"/>
              <w:adjustRightInd w:val="0"/>
              <w:spacing w:before="120" w:after="0" w:line="240" w:lineRule="auto"/>
              <w:rPr>
                <w:rFonts w:ascii="Times New Roman" w:hAnsi="Times New Roman"/>
                <w:sz w:val="24"/>
                <w:szCs w:val="24"/>
                <w:lang w:eastAsia="hu-HU"/>
              </w:rPr>
            </w:pPr>
            <w:r w:rsidRPr="005A059A">
              <w:rPr>
                <w:rFonts w:ascii="Times New Roman" w:hAnsi="Times New Roman"/>
                <w:sz w:val="24"/>
                <w:szCs w:val="24"/>
                <w:lang w:eastAsia="hu-HU"/>
              </w:rPr>
              <w:t>A1 nyelvi szint, azaz ismert témáról rövid, egyszerű mondatok írása; mintát követve különböző műfajú és a tanulók életkorának megfelelő témájú szövegek alkotása.</w:t>
            </w:r>
          </w:p>
        </w:tc>
      </w:tr>
      <w:tr w:rsidR="008C2C4F" w:rsidRPr="006B0AD3" w:rsidTr="000B0B6D">
        <w:trPr>
          <w:trHeight w:val="708"/>
        </w:trPr>
        <w:tc>
          <w:tcPr>
            <w:tcW w:w="2552" w:type="dxa"/>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tematikai egység nevelési-fejlesztési céljai</w:t>
            </w:r>
          </w:p>
        </w:tc>
        <w:tc>
          <w:tcPr>
            <w:tcW w:w="6988" w:type="dxa"/>
          </w:tcPr>
          <w:p w:rsidR="008C2C4F" w:rsidRPr="005A059A" w:rsidRDefault="008C2C4F" w:rsidP="005A059A">
            <w:pPr>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Összefüggő mondatok írása a közvetlen környezettel kapcsolatos témákról;</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az írás kommunikációs eszközként történő használata egyszerű interakciókban;</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gondolatok kifejezése egyszerű kötőszavakkal összekapcsolt mondatsorokban.</w:t>
            </w:r>
          </w:p>
        </w:tc>
      </w:tr>
      <w:tr w:rsidR="008C2C4F" w:rsidRPr="006B0AD3" w:rsidTr="000B0B6D">
        <w:trPr>
          <w:trHeight w:val="418"/>
        </w:trPr>
        <w:tc>
          <w:tcPr>
            <w:tcW w:w="9540" w:type="dxa"/>
            <w:gridSpan w:val="2"/>
            <w:vAlign w:val="center"/>
          </w:tcPr>
          <w:p w:rsidR="008C2C4F" w:rsidRPr="005A059A" w:rsidRDefault="008C2C4F" w:rsidP="005A059A">
            <w:pPr>
              <w:spacing w:before="120" w:after="0" w:line="240" w:lineRule="auto"/>
              <w:jc w:val="center"/>
              <w:rPr>
                <w:rFonts w:ascii="Times New Roman" w:hAnsi="Times New Roman"/>
                <w:b/>
                <w:sz w:val="24"/>
                <w:szCs w:val="24"/>
                <w:lang w:eastAsia="hu-HU"/>
              </w:rPr>
            </w:pPr>
            <w:r w:rsidRPr="005A059A">
              <w:rPr>
                <w:rFonts w:ascii="Times New Roman" w:hAnsi="Times New Roman"/>
                <w:b/>
                <w:sz w:val="24"/>
                <w:szCs w:val="24"/>
                <w:lang w:eastAsia="hu-HU"/>
              </w:rPr>
              <w:t>A fejlesztés tartalma</w:t>
            </w:r>
          </w:p>
        </w:tc>
      </w:tr>
      <w:tr w:rsidR="008C2C4F" w:rsidRPr="006B0AD3" w:rsidTr="000B0B6D">
        <w:trPr>
          <w:trHeight w:val="1261"/>
        </w:trPr>
        <w:tc>
          <w:tcPr>
            <w:tcW w:w="9540" w:type="dxa"/>
            <w:gridSpan w:val="2"/>
          </w:tcPr>
          <w:p w:rsidR="008C2C4F" w:rsidRPr="005A059A" w:rsidRDefault="008C2C4F" w:rsidP="005A059A">
            <w:pPr>
              <w:spacing w:before="120"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Szavak és rövid szövegek másolása és diktálás utáni leírása.</w:t>
            </w:r>
          </w:p>
          <w:p w:rsidR="008C2C4F" w:rsidRPr="005A059A" w:rsidRDefault="008C2C4F" w:rsidP="005A059A">
            <w:pPr>
              <w:autoSpaceDE w:val="0"/>
              <w:autoSpaceDN w:val="0"/>
              <w:adjustRightInd w:val="0"/>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Egyszerű szerkezetű, összefüggő mondatok írása a tanuló közvetlen környezetével kapcsolatos témákról, különböző szövegtípusok létrehozása (pl. leírás, élménybeszámoló, párbeszéd).</w:t>
            </w:r>
          </w:p>
          <w:p w:rsidR="008C2C4F" w:rsidRPr="005A059A" w:rsidRDefault="008C2C4F" w:rsidP="005A059A">
            <w:pPr>
              <w:autoSpaceDE w:val="0"/>
              <w:autoSpaceDN w:val="0"/>
              <w:adjustRightInd w:val="0"/>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Egyszerű szövegek írása kommunikációs céllal (pl. levél, üzenet, blogbejegyzés, fórumbejegyzés).</w:t>
            </w:r>
          </w:p>
          <w:p w:rsidR="008C2C4F" w:rsidRPr="005A059A" w:rsidRDefault="008C2C4F" w:rsidP="005A059A">
            <w:pPr>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 xml:space="preserve">Egyszerű írásos minták követése, kreatív átdolgozása, aktuális, konkrét és személyes tartalmakkal való megtöltése (pl. egyszerű, személyes témákról minta alapján vers, dalszöveg, </w:t>
            </w:r>
            <w:r w:rsidRPr="005A059A">
              <w:rPr>
                <w:rFonts w:ascii="Times New Roman" w:hAnsi="Times New Roman"/>
                <w:sz w:val="24"/>
                <w:szCs w:val="24"/>
                <w:lang w:eastAsia="hu-HU"/>
              </w:rPr>
              <w:lastRenderedPageBreak/>
              <w:t>rap írása).</w:t>
            </w:r>
          </w:p>
          <w:p w:rsidR="008C2C4F" w:rsidRPr="005A059A" w:rsidRDefault="008C2C4F" w:rsidP="005A059A">
            <w:pPr>
              <w:autoSpaceDE w:val="0"/>
              <w:autoSpaceDN w:val="0"/>
              <w:adjustRightInd w:val="0"/>
              <w:spacing w:after="0" w:line="240" w:lineRule="auto"/>
              <w:contextualSpacing/>
              <w:rPr>
                <w:rFonts w:ascii="Times New Roman" w:hAnsi="Times New Roman"/>
                <w:sz w:val="24"/>
                <w:szCs w:val="24"/>
                <w:lang w:eastAsia="hu-HU"/>
              </w:rPr>
            </w:pPr>
            <w:r w:rsidRPr="005A059A">
              <w:rPr>
                <w:rFonts w:ascii="Times New Roman" w:hAnsi="Times New Roman"/>
                <w:sz w:val="24"/>
                <w:szCs w:val="24"/>
                <w:lang w:eastAsia="hu-HU"/>
              </w:rPr>
              <w:t>Gondolatok összekapcsolása egyszerű kötőszavakkal (pl. és, vagy, mert, de, ezért, azután).</w:t>
            </w:r>
          </w:p>
          <w:p w:rsidR="008C2C4F" w:rsidRPr="005A059A" w:rsidRDefault="008C2C4F" w:rsidP="005A059A">
            <w:pPr>
              <w:spacing w:after="0" w:line="240" w:lineRule="auto"/>
              <w:rPr>
                <w:rFonts w:ascii="Times New Roman" w:hAnsi="Times New Roman"/>
                <w:i/>
                <w:sz w:val="24"/>
                <w:szCs w:val="24"/>
                <w:lang w:eastAsia="hu-HU"/>
              </w:rPr>
            </w:pPr>
            <w:r w:rsidRPr="005A059A">
              <w:rPr>
                <w:rFonts w:ascii="Times New Roman" w:hAnsi="Times New Roman"/>
                <w:i/>
                <w:sz w:val="24"/>
                <w:szCs w:val="24"/>
                <w:lang w:eastAsia="hu-HU"/>
              </w:rPr>
              <w:t>A fenti tevékenységekhez használható szövegfajták, szövegforrások</w:t>
            </w:r>
          </w:p>
          <w:p w:rsidR="008C2C4F" w:rsidRPr="005A059A" w:rsidRDefault="008C2C4F" w:rsidP="005A059A">
            <w:pPr>
              <w:spacing w:after="0" w:line="240" w:lineRule="auto"/>
              <w:rPr>
                <w:rFonts w:ascii="Times New Roman" w:hAnsi="Times New Roman"/>
                <w:sz w:val="24"/>
                <w:szCs w:val="24"/>
                <w:lang w:eastAsia="hu-HU"/>
              </w:rPr>
            </w:pPr>
            <w:r w:rsidRPr="005A059A">
              <w:rPr>
                <w:rFonts w:ascii="Times New Roman" w:hAnsi="Times New Roman"/>
                <w:sz w:val="24"/>
                <w:szCs w:val="24"/>
                <w:lang w:eastAsia="hu-HU"/>
              </w:rPr>
              <w:t>Leírás, ismertető, képaláírás, élménybeszámoló, párbeszéd, üzenet, levél, email, SMS,</w:t>
            </w:r>
            <w:r w:rsidRPr="005A059A" w:rsidDel="000401BE">
              <w:rPr>
                <w:rFonts w:ascii="Times New Roman" w:hAnsi="Times New Roman"/>
                <w:sz w:val="24"/>
                <w:szCs w:val="24"/>
                <w:lang w:eastAsia="hu-HU"/>
              </w:rPr>
              <w:t xml:space="preserve"> </w:t>
            </w:r>
            <w:r w:rsidRPr="005A059A">
              <w:rPr>
                <w:rFonts w:ascii="Times New Roman" w:hAnsi="Times New Roman"/>
                <w:sz w:val="24"/>
                <w:szCs w:val="24"/>
                <w:lang w:eastAsia="hu-HU"/>
              </w:rPr>
              <w:t>blogbejegyzés.</w:t>
            </w:r>
          </w:p>
        </w:tc>
      </w:tr>
    </w:tbl>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sz w:val="19"/>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5B24DE" w:rsidRDefault="008C2C4F" w:rsidP="005B24DE">
      <w:pPr>
        <w:autoSpaceDE w:val="0"/>
        <w:autoSpaceDN w:val="0"/>
        <w:adjustRightInd w:val="0"/>
        <w:spacing w:after="0" w:line="240" w:lineRule="auto"/>
        <w:rPr>
          <w:rFonts w:ascii="Times New Roman" w:hAnsi="Times New Roman" w:cs="TorontoBold"/>
          <w:b/>
          <w:bCs/>
          <w:sz w:val="24"/>
          <w:szCs w:val="24"/>
          <w:lang w:eastAsia="hu-HU"/>
        </w:rPr>
      </w:pPr>
      <w:r w:rsidRPr="005B24DE">
        <w:rPr>
          <w:rFonts w:ascii="Times New Roman" w:hAnsi="Times New Roman" w:cs="TorontoBold"/>
          <w:b/>
          <w:bCs/>
          <w:sz w:val="24"/>
          <w:szCs w:val="24"/>
          <w:lang w:eastAsia="hu-HU"/>
        </w:rPr>
        <w:t>Az értékelés módjai:</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 xml:space="preserve">önértékelés </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tanulói értékelés (pár-, csoportmunkában)</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szóbeli értékelés;</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írásbeli, főleg ösztönző-formáló (formatív) értékelés;</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 xml:space="preserve">minősítő-szelektáló (szummatív) </w:t>
      </w:r>
    </w:p>
    <w:p w:rsidR="008C2C4F" w:rsidRPr="005B24DE" w:rsidRDefault="008C2C4F" w:rsidP="005B24DE">
      <w:pPr>
        <w:numPr>
          <w:ilvl w:val="0"/>
          <w:numId w:val="28"/>
        </w:numPr>
        <w:autoSpaceDE w:val="0"/>
        <w:autoSpaceDN w:val="0"/>
        <w:adjustRightInd w:val="0"/>
        <w:spacing w:after="0" w:line="240" w:lineRule="auto"/>
        <w:jc w:val="both"/>
        <w:rPr>
          <w:rFonts w:ascii="Times New Roman" w:hAnsi="Times New Roman" w:cs="Toronto"/>
          <w:sz w:val="24"/>
          <w:szCs w:val="24"/>
          <w:lang w:eastAsia="hu-HU"/>
        </w:rPr>
      </w:pPr>
      <w:r w:rsidRPr="005B24DE">
        <w:rPr>
          <w:rFonts w:ascii="Times New Roman" w:hAnsi="Times New Roman" w:cs="Toronto"/>
          <w:sz w:val="24"/>
          <w:szCs w:val="24"/>
          <w:lang w:eastAsia="hu-HU"/>
        </w:rPr>
        <w:t>összegző-lezáró értékelés (osztályzás).</w:t>
      </w:r>
    </w:p>
    <w:p w:rsidR="008C2C4F" w:rsidRPr="005B24DE" w:rsidRDefault="008C2C4F" w:rsidP="005B24DE">
      <w:pPr>
        <w:autoSpaceDE w:val="0"/>
        <w:autoSpaceDN w:val="0"/>
        <w:adjustRightInd w:val="0"/>
        <w:spacing w:after="0" w:line="240" w:lineRule="auto"/>
        <w:rPr>
          <w:rFonts w:ascii="Times New Roman" w:hAnsi="Times New Roman" w:cs="Toronto"/>
          <w:sz w:val="24"/>
          <w:szCs w:val="24"/>
          <w:lang w:eastAsia="hu-HU"/>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suppressAutoHyphens/>
        <w:spacing w:before="480" w:after="240" w:line="240" w:lineRule="auto"/>
        <w:rPr>
          <w:rFonts w:ascii="Times New Roman" w:hAnsi="Times New Roman"/>
          <w:sz w:val="27"/>
          <w:szCs w:val="20"/>
          <w:lang w:eastAsia="ar-SA"/>
        </w:rPr>
      </w:pPr>
      <w:r w:rsidRPr="00E71941">
        <w:rPr>
          <w:rFonts w:ascii="Times New Roman" w:hAnsi="Times New Roman"/>
          <w:b/>
          <w:sz w:val="27"/>
          <w:szCs w:val="20"/>
          <w:lang w:eastAsia="ar-SA"/>
        </w:rPr>
        <w:t>A továbbhaladás feltételei</w:t>
      </w:r>
    </w:p>
    <w:p w:rsidR="008C2C4F" w:rsidRPr="00E71941" w:rsidRDefault="008C2C4F" w:rsidP="00E71941">
      <w:pPr>
        <w:keepNext/>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Hallott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1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megérti az</w:t>
      </w:r>
      <w:r w:rsidRPr="00E71941">
        <w:rPr>
          <w:rFonts w:ascii="Times New Roman" w:hAnsi="Times New Roman"/>
          <w:b/>
          <w:sz w:val="23"/>
          <w:szCs w:val="20"/>
          <w:lang w:eastAsia="ar-SA"/>
        </w:rPr>
        <w:t xml:space="preserve"> </w:t>
      </w:r>
      <w:r w:rsidRPr="00E71941">
        <w:rPr>
          <w:rFonts w:ascii="Times New Roman" w:hAnsi="Times New Roman"/>
          <w:sz w:val="23"/>
          <w:szCs w:val="20"/>
          <w:lang w:eastAsia="ar-SA"/>
        </w:rPr>
        <w:t xml:space="preserve">utasításokat, azokra cselekvéssel válaszol; </w:t>
      </w:r>
    </w:p>
    <w:p w:rsidR="008C2C4F" w:rsidRPr="00E71941" w:rsidRDefault="008C2C4F" w:rsidP="00E71941">
      <w:pPr>
        <w:numPr>
          <w:ilvl w:val="0"/>
          <w:numId w:val="1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kéréseket, kérdéseket, közléseket, eseményeket megért; </w:t>
      </w:r>
    </w:p>
    <w:p w:rsidR="008C2C4F" w:rsidRPr="00E71941" w:rsidRDefault="008C2C4F" w:rsidP="00E71941">
      <w:pPr>
        <w:numPr>
          <w:ilvl w:val="0"/>
          <w:numId w:val="1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szövegből fontos információt kiszűri; </w:t>
      </w:r>
    </w:p>
    <w:p w:rsidR="008C2C4F" w:rsidRPr="00E71941" w:rsidRDefault="008C2C4F" w:rsidP="00E71941">
      <w:pPr>
        <w:numPr>
          <w:ilvl w:val="0"/>
          <w:numId w:val="16"/>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 ismert nyelvi eszközökkel, egyszerű mondatokban megfogalmazott szöveg lényegét megért; ismeretlen nyelvi elemek jelentését jórészt ismert nyelvi eszközökkel megfogalmazott szövegből kikövetkezteti.</w:t>
      </w: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Beszédkészség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kérdésekre egyszerű struktúrákba rendezett mondatokban válaszol;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mondatokban közléseket megfogalmaz,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kérdéseket tesz fel,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Pr>
          <w:rFonts w:ascii="Times New Roman" w:hAnsi="Times New Roman"/>
          <w:sz w:val="23"/>
          <w:szCs w:val="20"/>
          <w:lang w:eastAsia="ar-SA"/>
        </w:rPr>
        <w:t xml:space="preserve">egyszerű </w:t>
      </w:r>
      <w:r w:rsidRPr="00E71941">
        <w:rPr>
          <w:rFonts w:ascii="Times New Roman" w:hAnsi="Times New Roman"/>
          <w:sz w:val="23"/>
          <w:szCs w:val="20"/>
          <w:lang w:eastAsia="ar-SA"/>
        </w:rPr>
        <w:t xml:space="preserve">eseményeket mesél el;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megértési probléma esetén segítséget kér;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részt vesz egyszerű párbeszédben, </w:t>
      </w:r>
    </w:p>
    <w:p w:rsidR="008C2C4F" w:rsidRPr="00E71941" w:rsidRDefault="008C2C4F" w:rsidP="00E71941">
      <w:pPr>
        <w:numPr>
          <w:ilvl w:val="0"/>
          <w:numId w:val="17"/>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beszélgetést kezdeményez, befejez.</w:t>
      </w: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Olvasott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szöveget elolvas;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szövegben fontos információt megtalál;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szöveg lényegét megérti;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egyszerű mondatokból álló szöveg lényegét megérti;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képekkel illusztrált szöveget megért; </w:t>
      </w:r>
    </w:p>
    <w:p w:rsidR="008C2C4F" w:rsidRPr="00E71941" w:rsidRDefault="008C2C4F" w:rsidP="00E71941">
      <w:pPr>
        <w:numPr>
          <w:ilvl w:val="0"/>
          <w:numId w:val="18"/>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ismeretlen nyelvi elemek jelentését jórészt ismert nyelvi elemek segítségével megfogalmazott szövegben kikövetkezteti.</w:t>
      </w: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Íráskészség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1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w:t>
      </w:r>
      <w:r w:rsidRPr="00E71941">
        <w:rPr>
          <w:rFonts w:ascii="Times New Roman" w:hAnsi="Times New Roman"/>
          <w:b/>
          <w:sz w:val="23"/>
          <w:szCs w:val="20"/>
          <w:lang w:eastAsia="ar-SA"/>
        </w:rPr>
        <w:t xml:space="preserve"> </w:t>
      </w:r>
      <w:r w:rsidRPr="00E71941">
        <w:rPr>
          <w:rFonts w:ascii="Times New Roman" w:hAnsi="Times New Roman"/>
          <w:sz w:val="23"/>
          <w:szCs w:val="20"/>
          <w:lang w:eastAsia="ar-SA"/>
        </w:rPr>
        <w:t xml:space="preserve">ismert nyelvi eszközökkel megfogalmazott szöveget helyesen leír; </w:t>
      </w:r>
    </w:p>
    <w:p w:rsidR="008C2C4F" w:rsidRPr="00E71941" w:rsidRDefault="008C2C4F" w:rsidP="00E71941">
      <w:pPr>
        <w:numPr>
          <w:ilvl w:val="0"/>
          <w:numId w:val="1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közléseket és kérdéseket írásban megfogalmaz; </w:t>
      </w:r>
    </w:p>
    <w:p w:rsidR="008C2C4F" w:rsidRPr="00E71941" w:rsidRDefault="008C2C4F" w:rsidP="00E71941">
      <w:pPr>
        <w:numPr>
          <w:ilvl w:val="0"/>
          <w:numId w:val="1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lastRenderedPageBreak/>
        <w:t xml:space="preserve">egyszerű, strukturált szöveget (baráti üzenet, üdvözlet) létrehoz; </w:t>
      </w:r>
    </w:p>
    <w:p w:rsidR="008C2C4F" w:rsidRPr="00E71941" w:rsidRDefault="008C2C4F" w:rsidP="00E71941">
      <w:pPr>
        <w:numPr>
          <w:ilvl w:val="0"/>
          <w:numId w:val="19"/>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ismert struktúrák felhasználásával tényszerű információt közvetítő szöveget ír.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br w:type="page"/>
      </w:r>
    </w:p>
    <w:p w:rsidR="008C2C4F" w:rsidRPr="00E71941" w:rsidRDefault="008C2C4F" w:rsidP="00E71941">
      <w:pPr>
        <w:keepNext/>
        <w:suppressAutoHyphens/>
        <w:spacing w:before="240" w:after="0" w:line="240" w:lineRule="auto"/>
        <w:rPr>
          <w:rFonts w:ascii="Times New Roman" w:hAnsi="Times New Roman"/>
          <w:b/>
          <w:sz w:val="28"/>
          <w:szCs w:val="20"/>
          <w:lang w:eastAsia="ar-SA"/>
        </w:rPr>
      </w:pPr>
      <w:r w:rsidRPr="00E71941">
        <w:rPr>
          <w:rFonts w:ascii="Times New Roman" w:hAnsi="Times New Roman"/>
          <w:b/>
          <w:sz w:val="28"/>
          <w:szCs w:val="20"/>
          <w:lang w:eastAsia="ar-SA"/>
        </w:rPr>
        <w:t>8. évfolyam</w:t>
      </w:r>
    </w:p>
    <w:p w:rsidR="008C2C4F" w:rsidRPr="00E71941" w:rsidRDefault="008C2C4F" w:rsidP="00E71941">
      <w:pPr>
        <w:suppressAutoHyphens/>
        <w:spacing w:after="0" w:line="240" w:lineRule="auto"/>
        <w:rPr>
          <w:rFonts w:ascii="Times New Roman" w:hAnsi="Times New Roman"/>
          <w:b/>
          <w:sz w:val="24"/>
          <w:szCs w:val="20"/>
          <w:lang w:eastAsia="ar-SA"/>
        </w:rPr>
      </w:pPr>
      <w:r>
        <w:rPr>
          <w:rFonts w:ascii="Times New Roman" w:hAnsi="Times New Roman"/>
          <w:b/>
          <w:sz w:val="24"/>
          <w:szCs w:val="20"/>
          <w:lang w:eastAsia="ar-SA"/>
        </w:rPr>
        <w:t>Évi óraszám: 108</w:t>
      </w:r>
    </w:p>
    <w:p w:rsidR="008C2C4F" w:rsidRDefault="008C2C4F" w:rsidP="00E71941">
      <w:pPr>
        <w:suppressAutoHyphens/>
        <w:spacing w:after="0" w:line="240" w:lineRule="auto"/>
        <w:rPr>
          <w:rFonts w:ascii="Times New Roman" w:hAnsi="Times New Roman"/>
          <w:b/>
          <w:sz w:val="27"/>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7"/>
          <w:szCs w:val="20"/>
          <w:lang w:eastAsia="ar-SA"/>
        </w:rPr>
        <w:t>Tartalom</w:t>
      </w:r>
    </w:p>
    <w:p w:rsidR="008C2C4F" w:rsidRPr="00E71941" w:rsidRDefault="008C2C4F" w:rsidP="00E71941">
      <w:pPr>
        <w:suppressAutoHyphens/>
        <w:spacing w:after="0" w:line="240" w:lineRule="auto"/>
        <w:jc w:val="both"/>
        <w:rPr>
          <w:rFonts w:ascii="Times New Roman" w:hAnsi="Times New Roman" w:cs="H-Times New Roman"/>
          <w:sz w:val="23"/>
          <w:szCs w:val="20"/>
          <w:lang w:eastAsia="ar-SA"/>
        </w:rPr>
      </w:pPr>
    </w:p>
    <w:p w:rsidR="008C2C4F" w:rsidRPr="00E71941" w:rsidRDefault="008C2C4F" w:rsidP="00E71941">
      <w:pPr>
        <w:tabs>
          <w:tab w:val="left" w:pos="360"/>
        </w:tabs>
        <w:suppressAutoHyphens/>
        <w:spacing w:after="0" w:line="240" w:lineRule="auto"/>
        <w:ind w:left="360" w:hanging="360"/>
        <w:rPr>
          <w:rFonts w:ascii="Times New Roman" w:hAnsi="Times New Roman"/>
          <w:b/>
          <w:sz w:val="23"/>
          <w:szCs w:val="20"/>
          <w:lang w:eastAsia="ar-SA"/>
        </w:rPr>
      </w:pPr>
      <w:proofErr w:type="gramStart"/>
      <w:r w:rsidRPr="00E71941">
        <w:rPr>
          <w:rFonts w:ascii="Times New Roman" w:hAnsi="Times New Roman"/>
          <w:b/>
          <w:sz w:val="23"/>
          <w:szCs w:val="20"/>
          <w:lang w:eastAsia="ar-SA"/>
        </w:rPr>
        <w:t>a</w:t>
      </w:r>
      <w:proofErr w:type="gramEnd"/>
      <w:r w:rsidRPr="00E71941">
        <w:rPr>
          <w:rFonts w:ascii="Times New Roman" w:hAnsi="Times New Roman"/>
          <w:b/>
          <w:sz w:val="23"/>
          <w:szCs w:val="20"/>
          <w:lang w:eastAsia="ar-SA"/>
        </w:rPr>
        <w:t>)  Kommunikációs szándékok</w:t>
      </w: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A társadalmi érintkezéshez szükséges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tc>
        <w:tc>
          <w:tcPr>
            <w:tcW w:w="7087" w:type="dxa"/>
            <w:gridSpan w:val="2"/>
          </w:tcPr>
          <w:p w:rsidR="008C2C4F" w:rsidRPr="00E71941" w:rsidRDefault="008C2C4F" w:rsidP="00E71941">
            <w:pPr>
              <w:suppressAutoHyphens/>
              <w:spacing w:after="0" w:line="240" w:lineRule="auto"/>
              <w:jc w:val="center"/>
              <w:outlineLvl w:val="0"/>
              <w:rPr>
                <w:rFonts w:ascii="Times New Roman" w:hAnsi="Times New Roman"/>
                <w:b/>
                <w:sz w:val="25"/>
                <w:szCs w:val="20"/>
                <w:lang w:val="en-GB" w:eastAsia="ar-SA"/>
              </w:rPr>
            </w:pPr>
            <w:r w:rsidRPr="00E71941">
              <w:rPr>
                <w:rFonts w:ascii="Times New Roman" w:hAnsi="Times New Roman"/>
                <w:b/>
                <w:sz w:val="23"/>
                <w:szCs w:val="20"/>
                <w:lang w:val="en-GB" w:eastAsia="ar-SA"/>
              </w:rPr>
              <w:t>Kezdeményezés és válasz</w:t>
            </w:r>
          </w:p>
        </w:tc>
      </w:tr>
      <w:tr w:rsidR="008C2C4F" w:rsidRPr="006B0AD3" w:rsidTr="00B4609D">
        <w:trPr>
          <w:cantSplit/>
          <w:trHeight w:val="285"/>
        </w:trPr>
        <w:tc>
          <w:tcPr>
            <w:tcW w:w="2622" w:type="dxa"/>
            <w:tcBorders>
              <w:top w:val="nil"/>
            </w:tcBorders>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Megszólítás: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Borders>
              <w:top w:val="nil"/>
            </w:tcBorders>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Excuse me.</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sorry to disturb you.</w:t>
            </w:r>
          </w:p>
        </w:tc>
        <w:tc>
          <w:tcPr>
            <w:tcW w:w="2976" w:type="dxa"/>
            <w:tcBorders>
              <w:top w:val="nil"/>
            </w:tcBorders>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Pardon?</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Yes, can I help you?</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do?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 / evening / afternoon.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Mike.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how are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How do you do?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morning.</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Hello Holly.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Very well, thank you. And how about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Hi!</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Elköszönés: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 later.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Take care.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Give me a ring some time.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Have a good trip.</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Keep in touch!</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See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 Bye.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I will.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will.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OK, bye.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Bemutatkozás, bemutatás:</w:t>
            </w:r>
          </w:p>
        </w:tc>
        <w:tc>
          <w:tcPr>
            <w:tcW w:w="4111"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My name is…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Have you met James?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May I / Can I / Let me introduce myself.</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May I / Can I / Let me introduce you to Greg? </w:t>
            </w: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Hello.</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Hi! </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Pleased to meet you. </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 xml:space="preserve">Nice to meet you.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Érdeklődés mások hogyléte felől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are you feeling today?</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the matter?</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Fine. / OK / All right. Much better, 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very well, I am afraid.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Actually, I am suffering from…</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Engedélykérés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May I use your telephone?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mind if I open the window?</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go ahead.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at all.</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Köszönet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very much.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Thanks a lot. </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very kind of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to thank you for your help.</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Not at all.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welcome.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problem.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not mention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My pleasure.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Bocsánatkérés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am very sorry.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beg your pardon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Please, forgive me.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doesn’t matter.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Never mind.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No problem.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Gratulációk, jókívánságok és azokra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Happy Christmas / new year / birthday!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Many happy returns (of the 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Congratulations!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Have a nice holiday.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All the best.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Happy </w:t>
            </w:r>
            <w:proofErr w:type="gramStart"/>
            <w:r w:rsidRPr="00E71941">
              <w:rPr>
                <w:rFonts w:ascii="Times New Roman" w:hAnsi="Times New Roman"/>
                <w:sz w:val="23"/>
                <w:szCs w:val="20"/>
                <w:lang w:val="en-GB" w:eastAsia="ar-SA"/>
              </w:rPr>
              <w:t>Christmas  /</w:t>
            </w:r>
            <w:proofErr w:type="gramEnd"/>
            <w:r w:rsidRPr="00E71941">
              <w:rPr>
                <w:rFonts w:ascii="Times New Roman" w:hAnsi="Times New Roman"/>
                <w:sz w:val="23"/>
                <w:szCs w:val="20"/>
                <w:lang w:val="en-GB" w:eastAsia="ar-SA"/>
              </w:rPr>
              <w:t xml:space="preserve"> new year / birthday!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 you, the same to you.</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Cheers!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Megszólítás személyes levélben:</w:t>
            </w:r>
          </w:p>
        </w:tc>
        <w:tc>
          <w:tcPr>
            <w:tcW w:w="4111"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Dear John,</w:t>
            </w: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Elbúcsúzás személyes levélben:</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Best wishes,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Love (from),</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looking forward to hearing from you soon.</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Érzelmek és lelkiállapotok kifejezésére szolgáló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Öröm, sajnálkozás, bánat:</w:t>
            </w:r>
          </w:p>
        </w:tc>
        <w:tc>
          <w:tcPr>
            <w:tcW w:w="4111"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Are you happy about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What do you think of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How do you feel about that?</w:t>
            </w:r>
          </w:p>
        </w:tc>
        <w:tc>
          <w:tcPr>
            <w:tcW w:w="2976" w:type="dxa"/>
          </w:tcPr>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Great!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so glad /very happy.</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glad to hear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am so pleased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Good for you.</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Congratulations.</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feel so happy for…</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I’m sorry to hear that.</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What a pity.</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Oh, no!</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Oh, dear!</w:t>
            </w:r>
          </w:p>
          <w:p w:rsidR="008C2C4F" w:rsidRPr="00E71941" w:rsidRDefault="008C2C4F" w:rsidP="00E71941">
            <w:pPr>
              <w:suppressAutoHyphens/>
              <w:spacing w:after="0" w:line="240" w:lineRule="auto"/>
              <w:outlineLvl w:val="0"/>
              <w:rPr>
                <w:rFonts w:ascii="Times New Roman" w:hAnsi="Times New Roman"/>
                <w:sz w:val="23"/>
                <w:szCs w:val="20"/>
                <w:lang w:val="en-GB" w:eastAsia="ar-SA"/>
              </w:rPr>
            </w:pPr>
            <w:r w:rsidRPr="00E71941">
              <w:rPr>
                <w:rFonts w:ascii="Times New Roman" w:hAnsi="Times New Roman"/>
                <w:sz w:val="23"/>
                <w:szCs w:val="20"/>
                <w:lang w:val="en-GB" w:eastAsia="ar-SA"/>
              </w:rPr>
              <w:t>I feel so sorry for…</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Elégedettség, elégedetlenség, bosszúság: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of…?</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pleased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happy with…?</w:t>
            </w: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sz w:val="23"/>
                <w:szCs w:val="20"/>
                <w:lang w:val="en-GB" w:eastAsia="ar-SA"/>
              </w:rPr>
            </w:pPr>
            <w:r w:rsidRPr="00E71941">
              <w:rPr>
                <w:rFonts w:ascii="Times New Roman" w:hAnsi="Times New Roman"/>
                <w:sz w:val="23"/>
                <w:szCs w:val="20"/>
                <w:lang w:val="en-GB" w:eastAsia="ar-SA"/>
              </w:rPr>
              <w:t>Are you satisfied with…?</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fine/nice/not bad.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That was fine/good/ nice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quite satisfied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quite happy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quite pleased with…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not good enough.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 wasn’t very good.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tired of…</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Csodálkozás: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Jane has lost her money.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Tom is twenty.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This is a book for you. </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Is he?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 surprise!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Remény:</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are you hoping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are you looking forward to?</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looking forward to…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hope you’ll have time to join me for dinner.</w:t>
            </w:r>
          </w:p>
        </w:tc>
      </w:tr>
    </w:tbl>
    <w:p w:rsidR="008C2C4F" w:rsidRPr="00E71941" w:rsidRDefault="008C2C4F" w:rsidP="00E71941">
      <w:pPr>
        <w:suppressAutoHyphens/>
        <w:spacing w:after="0" w:line="240" w:lineRule="auto"/>
        <w:rPr>
          <w:rFonts w:ascii="Times New Roman" w:hAnsi="Times New Roman"/>
          <w:i/>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Személyes beállítódás és vélemény</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Véleménykérés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How do you like it? What’s your opinion about it?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it is difficult. I don’t like it. I think it’s fair enough. .</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Valaki igazának elismerése és el nem ismerése:</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are wrong.</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Egyetértés, egyetnemértés: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agree?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your opinion?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feel about it?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All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he’s wrong/right.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afraid I don’t agree.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doubt whether…</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Tetszés, nemtetszés: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like Italian food?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like meat, don’t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 you think of the new teacher?</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think it’s great.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like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 looks nice.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don’t think much of…</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Akarat, kívánság: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 cake?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I have my bill,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 I want to pay.</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an ice-cream</w:t>
            </w:r>
          </w:p>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Képesség:</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speak French?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able to ride a horse?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can understand French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unable to ride a horse.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Kötelezettség: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Must we fill in this form 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do we have to leave?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We must fill it in 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Right now.</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Szükségesség: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Is that necessarily so?</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People must sleep sometimes.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Lehetőség: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It may rain.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She might be late.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Ígéret:</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Will you come and meet me at the station?</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Don’t worry, I will.</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promise to be there at five.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Szándék, kívánság: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would you like to do?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to have a rest?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to see that film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rather not go out tonight.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Dicséret, kritika: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great. It’s a good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not so keen on it. It’s boring.</w:t>
            </w:r>
          </w:p>
        </w:tc>
      </w:tr>
    </w:tbl>
    <w:p w:rsidR="008C2C4F" w:rsidRDefault="008C2C4F" w:rsidP="00E71941">
      <w:pPr>
        <w:suppressAutoHyphens/>
        <w:spacing w:after="0" w:line="240" w:lineRule="auto"/>
        <w:rPr>
          <w:rFonts w:ascii="Times New Roman" w:hAnsi="Times New Roman"/>
          <w:sz w:val="23"/>
          <w:szCs w:val="20"/>
          <w:lang w:val="en-GB" w:eastAsia="ar-SA"/>
        </w:rPr>
      </w:pPr>
    </w:p>
    <w:p w:rsidR="008C2C4F" w:rsidRDefault="008C2C4F" w:rsidP="00E71941">
      <w:pPr>
        <w:suppressAutoHyphens/>
        <w:spacing w:after="0" w:line="240" w:lineRule="auto"/>
        <w:rPr>
          <w:rFonts w:ascii="Times New Roman" w:hAnsi="Times New Roman"/>
          <w:sz w:val="23"/>
          <w:szCs w:val="20"/>
          <w:lang w:val="en-GB" w:eastAsia="ar-SA"/>
        </w:rPr>
      </w:pPr>
    </w:p>
    <w:p w:rsidR="008C2C4F" w:rsidRDefault="008C2C4F" w:rsidP="00E71941">
      <w:pPr>
        <w:suppressAutoHyphens/>
        <w:spacing w:after="0" w:line="240" w:lineRule="auto"/>
        <w:rPr>
          <w:rFonts w:ascii="Times New Roman" w:hAnsi="Times New Roman"/>
          <w:sz w:val="23"/>
          <w:szCs w:val="20"/>
          <w:lang w:val="en-GB" w:eastAsia="ar-SA"/>
        </w:rPr>
      </w:pPr>
    </w:p>
    <w:p w:rsidR="008C2C4F" w:rsidRDefault="008C2C4F" w:rsidP="00E71941">
      <w:pPr>
        <w:suppressAutoHyphens/>
        <w:spacing w:after="0" w:line="240" w:lineRule="auto"/>
        <w:rPr>
          <w:rFonts w:ascii="Times New Roman" w:hAnsi="Times New Roman"/>
          <w:sz w:val="23"/>
          <w:szCs w:val="20"/>
          <w:lang w:val="en-GB" w:eastAsia="ar-SA"/>
        </w:rPr>
      </w:pPr>
    </w:p>
    <w:p w:rsidR="008C2C4F" w:rsidRDefault="008C2C4F" w:rsidP="00E71941">
      <w:pPr>
        <w:suppressAutoHyphens/>
        <w:spacing w:after="0" w:line="240" w:lineRule="auto"/>
        <w:rPr>
          <w:rFonts w:ascii="Times New Roman" w:hAnsi="Times New Roman"/>
          <w:sz w:val="23"/>
          <w:szCs w:val="20"/>
          <w:lang w:val="en-GB" w:eastAsia="ar-SA"/>
        </w:rPr>
      </w:pPr>
    </w:p>
    <w:p w:rsidR="008C2C4F"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Információcseréhez kapcsolódó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Dolgok, személyek megnevezése, leírása:</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What’s it in English?</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does that mean?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is it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colour is it?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 That’s… / It’s a kind of… / It’s used for…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 means…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green, small and it can jump.</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Események leírása: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happened?</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First she opened the window, then she phoned the ambulance and finally she told the neighbours.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After opening the door she phoned the ambulance.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While waiting for the ambulance she told the neighbours.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lastRenderedPageBreak/>
              <w:t>Információ kérés, adás: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see him?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When will the guests arrive?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do you make an omelette?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far is your school?</w:t>
            </w:r>
            <w:r w:rsidRPr="00E71941">
              <w:rPr>
                <w:rFonts w:ascii="Times New Roman" w:hAnsi="Times New Roman"/>
                <w:sz w:val="23"/>
                <w:szCs w:val="20"/>
                <w:lang w:val="en-GB" w:eastAsia="ar-SA"/>
              </w:rPr>
              <w:br/>
              <w:t>How long does it take to get there?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tell me the way to the station,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Who is that?</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 did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At 6 p.m.</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take two eggs and some milk and flour.</w:t>
            </w:r>
          </w:p>
          <w:p w:rsidR="008C2C4F" w:rsidRPr="00E71941" w:rsidRDefault="008C2C4F" w:rsidP="00E71941">
            <w:pPr>
              <w:suppressAutoHyphens/>
              <w:spacing w:after="0" w:line="240" w:lineRule="auto"/>
              <w:rPr>
                <w:rFonts w:ascii="Times New Roman" w:hAnsi="Times New Roman"/>
                <w:sz w:val="23"/>
                <w:szCs w:val="20"/>
                <w:lang w:val="en-GB" w:eastAsia="ar-SA"/>
              </w:rPr>
            </w:pPr>
            <w:proofErr w:type="gramStart"/>
            <w:r w:rsidRPr="00E71941">
              <w:rPr>
                <w:rFonts w:ascii="Times New Roman" w:hAnsi="Times New Roman"/>
                <w:sz w:val="23"/>
                <w:szCs w:val="20"/>
                <w:lang w:val="en-GB" w:eastAsia="ar-SA"/>
              </w:rPr>
              <w:t>It’s</w:t>
            </w:r>
            <w:proofErr w:type="gramEnd"/>
            <w:r w:rsidRPr="00E71941">
              <w:rPr>
                <w:rFonts w:ascii="Times New Roman" w:hAnsi="Times New Roman"/>
                <w:sz w:val="23"/>
                <w:szCs w:val="20"/>
                <w:lang w:val="en-GB" w:eastAsia="ar-SA"/>
              </w:rPr>
              <w:t xml:space="preserve"> 20 minutes by bus.</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Take the second turning on the right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It’s me.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Tudás, nemtudás: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know where he lives?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Is </w:t>
            </w:r>
            <w:proofErr w:type="gramStart"/>
            <w:r w:rsidRPr="00E71941">
              <w:rPr>
                <w:rFonts w:ascii="Times New Roman" w:hAnsi="Times New Roman"/>
                <w:sz w:val="23"/>
                <w:szCs w:val="20"/>
                <w:lang w:val="en-GB" w:eastAsia="ar-SA"/>
              </w:rPr>
              <w:t>there  post</w:t>
            </w:r>
            <w:proofErr w:type="gramEnd"/>
            <w:r w:rsidRPr="00E71941">
              <w:rPr>
                <w:rFonts w:ascii="Times New Roman" w:hAnsi="Times New Roman"/>
                <w:sz w:val="23"/>
                <w:szCs w:val="20"/>
                <w:lang w:val="en-GB" w:eastAsia="ar-SA"/>
              </w:rPr>
              <w:t xml:space="preserve"> office near hear?</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have no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don’t know.</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Don’t ask me.</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Bizonyosság, bizonytalanság:</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think they will come?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How old do you think she is?</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They will probably come. They might come, or they might not come.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She can’t be very old. She must be about 25.</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A partner cselekvését befolyásoló kommunikációs szándékok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Kérés: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Martin, could you do me a great favour?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give me your telephone number?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Do you have a stamp by any chance?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pass me the sugar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like you to…</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sure.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Of course.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of course.</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I’m afraid I can’t.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Tiltás, felszólítás:</w:t>
            </w:r>
          </w:p>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Keep off the grass.</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You must not smoke here.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Javaslat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Why don’t we put the film in here?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go to the cinema tonight.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suggest going to the museum.</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Good idea.</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prefer to go to the theatre.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I’d rather not.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Meghívás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to come to the cinema?</w:t>
            </w: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we meet at, say, six?</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Are you free on Wednesday?</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Let’s meet on Friday.</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I’d love to.</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 but…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 am afraid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that would be good.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can’t make it then.</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No, I am afraid, I can’t.</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Kínálás és arra reagálás:</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Would you like another drink?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What would you like?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Help yourself!</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Let me get you a drink.</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 xml:space="preserve">Have an orange. </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Here you are.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That’s very kind of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An orange juice,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Yes, please</w:t>
            </w:r>
            <w:proofErr w:type="gramStart"/>
            <w:r w:rsidRPr="00E71941">
              <w:rPr>
                <w:rFonts w:ascii="Times New Roman" w:hAnsi="Times New Roman"/>
                <w:sz w:val="23"/>
                <w:szCs w:val="20"/>
                <w:lang w:val="en-GB" w:eastAsia="ar-SA"/>
              </w:rPr>
              <w:t>./</w:t>
            </w:r>
            <w:proofErr w:type="gramEnd"/>
            <w:r w:rsidRPr="00E71941">
              <w:rPr>
                <w:rFonts w:ascii="Times New Roman" w:hAnsi="Times New Roman"/>
                <w:sz w:val="23"/>
                <w:szCs w:val="20"/>
                <w:lang w:val="en-GB" w:eastAsia="ar-SA"/>
              </w:rPr>
              <w:t xml:space="preserve"> No, thank you.</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I am sorry, I can’t.</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Thanks.</w:t>
            </w:r>
          </w:p>
        </w:tc>
      </w:tr>
    </w:tbl>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suppressAutoHyphens/>
        <w:spacing w:after="0" w:line="240" w:lineRule="auto"/>
        <w:rPr>
          <w:rFonts w:ascii="Times New Roman" w:hAnsi="Times New Roman"/>
          <w:sz w:val="23"/>
          <w:szCs w:val="20"/>
          <w:lang w:val="en-GB" w:eastAsia="ar-SA"/>
        </w:rPr>
      </w:pPr>
    </w:p>
    <w:p w:rsidR="008C2C4F" w:rsidRPr="00E71941" w:rsidRDefault="008C2C4F" w:rsidP="00E71941">
      <w:pPr>
        <w:keepNext/>
        <w:numPr>
          <w:ilvl w:val="3"/>
          <w:numId w:val="0"/>
        </w:numPr>
        <w:tabs>
          <w:tab w:val="num" w:pos="864"/>
        </w:tabs>
        <w:suppressAutoHyphens/>
        <w:spacing w:after="0" w:line="240" w:lineRule="auto"/>
        <w:ind w:left="864" w:hanging="864"/>
        <w:outlineLvl w:val="3"/>
        <w:rPr>
          <w:rFonts w:ascii="Times New Roman" w:hAnsi="Times New Roman"/>
          <w:b/>
          <w:sz w:val="23"/>
          <w:szCs w:val="20"/>
          <w:lang w:val="en-GB" w:eastAsia="ar-SA"/>
        </w:rPr>
      </w:pPr>
      <w:r w:rsidRPr="00E71941">
        <w:rPr>
          <w:rFonts w:ascii="Times New Roman" w:hAnsi="Times New Roman"/>
          <w:b/>
          <w:sz w:val="23"/>
          <w:szCs w:val="20"/>
          <w:lang w:val="en-GB" w:eastAsia="ar-SA"/>
        </w:rPr>
        <w:t>Interakcióban jellemző kommunikációs szándékok / Kommunikációs stratégiák</w:t>
      </w:r>
    </w:p>
    <w:p w:rsidR="008C2C4F" w:rsidRPr="00E71941" w:rsidRDefault="008C2C4F" w:rsidP="00E71941">
      <w:pPr>
        <w:suppressAutoHyphens/>
        <w:spacing w:after="0" w:line="240" w:lineRule="auto"/>
        <w:rPr>
          <w:rFonts w:ascii="Times New Roman" w:hAnsi="Times New Roman"/>
          <w:sz w:val="19"/>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622"/>
        <w:gridCol w:w="4111"/>
        <w:gridCol w:w="2976"/>
      </w:tblGrid>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Megértés biztosítása</w:t>
            </w: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Visszakérdezés, ismétléskérés</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Did you say the post office?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where does she live?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what did you say his name was?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Nem értés, magyarázatkérés, magyarázat értés ellenőrzése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I don’t understand.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understand?</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Am I making myself clear?</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what does that mean?</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Betűzés kérése, betűzés</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Can you spell it for me? It spells…</w:t>
            </w:r>
          </w:p>
        </w:tc>
      </w:tr>
      <w:tr w:rsidR="008C2C4F" w:rsidRPr="006B0AD3" w:rsidTr="00B4609D">
        <w:trPr>
          <w:cantSplit/>
          <w:trHeight w:val="285"/>
        </w:trPr>
        <w:tc>
          <w:tcPr>
            <w:tcW w:w="2622" w:type="dxa"/>
          </w:tcPr>
          <w:p w:rsidR="008C2C4F" w:rsidRPr="00E71941" w:rsidRDefault="008C2C4F" w:rsidP="00E71941">
            <w:pPr>
              <w:suppressAutoHyphens/>
              <w:spacing w:after="0" w:line="240" w:lineRule="auto"/>
              <w:rPr>
                <w:rFonts w:ascii="Times New Roman" w:hAnsi="Times New Roman"/>
                <w:sz w:val="23"/>
                <w:szCs w:val="20"/>
                <w:lang w:val="en-GB" w:eastAsia="ar-SA"/>
              </w:rPr>
            </w:pPr>
          </w:p>
        </w:tc>
        <w:tc>
          <w:tcPr>
            <w:tcW w:w="4111"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Felkérés hangosabb, lassabb beszédre</w:t>
            </w:r>
          </w:p>
        </w:tc>
        <w:tc>
          <w:tcPr>
            <w:tcW w:w="2976" w:type="dxa"/>
          </w:tcPr>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Could you speak a little more slowly, please?</w:t>
            </w:r>
          </w:p>
          <w:p w:rsidR="008C2C4F" w:rsidRPr="00E71941" w:rsidRDefault="008C2C4F" w:rsidP="00E71941">
            <w:pPr>
              <w:suppressAutoHyphens/>
              <w:spacing w:after="0" w:line="240" w:lineRule="auto"/>
              <w:rPr>
                <w:rFonts w:ascii="Times New Roman" w:hAnsi="Times New Roman"/>
                <w:sz w:val="23"/>
                <w:szCs w:val="20"/>
                <w:lang w:val="en-GB" w:eastAsia="ar-SA"/>
              </w:rPr>
            </w:pPr>
            <w:r w:rsidRPr="00E71941">
              <w:rPr>
                <w:rFonts w:ascii="Times New Roman" w:hAnsi="Times New Roman"/>
                <w:sz w:val="23"/>
                <w:szCs w:val="20"/>
                <w:lang w:val="en-GB" w:eastAsia="ar-SA"/>
              </w:rPr>
              <w:t>Sorry, that was a bit too fast.</w:t>
            </w:r>
          </w:p>
        </w:tc>
      </w:tr>
    </w:tbl>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suppressAutoHyphens/>
        <w:spacing w:after="0" w:line="240" w:lineRule="auto"/>
        <w:rPr>
          <w:rFonts w:ascii="Times New Roman" w:hAnsi="Times New Roman"/>
          <w:b/>
          <w:sz w:val="23"/>
          <w:szCs w:val="20"/>
          <w:lang w:eastAsia="ar-SA"/>
        </w:rPr>
      </w:pPr>
    </w:p>
    <w:p w:rsidR="008C2C4F" w:rsidRPr="00E71941" w:rsidRDefault="008C2C4F" w:rsidP="00E71941">
      <w:pPr>
        <w:keepNext/>
        <w:keepLines/>
        <w:numPr>
          <w:ilvl w:val="0"/>
          <w:numId w:val="26"/>
        </w:num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Fogalomkörök</w:t>
      </w:r>
    </w:p>
    <w:p w:rsidR="008C2C4F" w:rsidRPr="00E71941" w:rsidRDefault="008C2C4F" w:rsidP="00E71941">
      <w:pPr>
        <w:keepNext/>
        <w:keepLines/>
        <w:tabs>
          <w:tab w:val="left" w:pos="360"/>
        </w:tabs>
        <w:suppressAutoHyphens/>
        <w:spacing w:after="0" w:line="240" w:lineRule="auto"/>
        <w:rPr>
          <w:rFonts w:ascii="Times New Roman" w:hAnsi="Times New Roman"/>
          <w:b/>
          <w:sz w:val="23"/>
          <w:szCs w:val="20"/>
          <w:lang w:eastAsia="ar-S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913"/>
        <w:gridCol w:w="1559"/>
        <w:gridCol w:w="2552"/>
        <w:gridCol w:w="3685"/>
      </w:tblGrid>
      <w:tr w:rsidR="008C2C4F" w:rsidRPr="006B0AD3" w:rsidTr="00B4609D">
        <w:trPr>
          <w:cantSplit/>
        </w:trPr>
        <w:tc>
          <w:tcPr>
            <w:tcW w:w="3472" w:type="dxa"/>
            <w:gridSpan w:val="2"/>
          </w:tcPr>
          <w:p w:rsidR="008C2C4F" w:rsidRPr="00E71941" w:rsidRDefault="008C2C4F" w:rsidP="00E71941">
            <w:pPr>
              <w:keepNext/>
              <w:keepLines/>
              <w:suppressAutoHyphens/>
              <w:spacing w:after="0" w:line="240" w:lineRule="auto"/>
              <w:jc w:val="center"/>
              <w:rPr>
                <w:rFonts w:ascii="Times New Roman" w:hAnsi="Times New Roman"/>
                <w:sz w:val="23"/>
                <w:szCs w:val="20"/>
                <w:lang w:eastAsia="ar-SA"/>
              </w:rPr>
            </w:pPr>
            <w:r w:rsidRPr="00E71941">
              <w:rPr>
                <w:rFonts w:ascii="Times New Roman" w:hAnsi="Times New Roman"/>
                <w:b/>
                <w:sz w:val="23"/>
                <w:szCs w:val="20"/>
                <w:lang w:eastAsia="ar-SA"/>
              </w:rPr>
              <w:t>Fogalomkörök</w:t>
            </w:r>
          </w:p>
        </w:tc>
        <w:tc>
          <w:tcPr>
            <w:tcW w:w="6237" w:type="dxa"/>
            <w:gridSpan w:val="2"/>
          </w:tcPr>
          <w:p w:rsidR="008C2C4F" w:rsidRPr="00E71941" w:rsidRDefault="008C2C4F" w:rsidP="00E71941">
            <w:pPr>
              <w:keepNext/>
              <w:keepLines/>
              <w:suppressAutoHyphens/>
              <w:spacing w:after="0" w:line="240" w:lineRule="auto"/>
              <w:jc w:val="center"/>
              <w:rPr>
                <w:rFonts w:ascii="Times New Roman" w:hAnsi="Times New Roman"/>
                <w:sz w:val="23"/>
                <w:szCs w:val="20"/>
                <w:lang w:eastAsia="ar-SA"/>
              </w:rPr>
            </w:pPr>
            <w:r w:rsidRPr="00E71941">
              <w:rPr>
                <w:rFonts w:ascii="Times New Roman" w:hAnsi="Times New Roman"/>
                <w:b/>
                <w:sz w:val="23"/>
                <w:szCs w:val="20"/>
                <w:lang w:eastAsia="ar-SA"/>
              </w:rPr>
              <w:t>Fogalomkörök nyelvi kifejezései</w:t>
            </w:r>
          </w:p>
        </w:tc>
      </w:tr>
      <w:tr w:rsidR="008C2C4F" w:rsidRPr="006B0AD3" w:rsidTr="00B4609D">
        <w:trPr>
          <w:cantSplit/>
          <w:trHeight w:val="2701"/>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Cselekvés, történés, létezés kifejezése</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Jelenidejűség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Múltidejűség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Jövőidejűség</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Present simple </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Present continuous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Present perfect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Past simple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going to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Future with will</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do you usually get up? I don’t drink coffee.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Why is she stnding there? I’m not listening. I’m leaving.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done your room?</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finished it yet.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And then she turned off the TV. Why didn’t you come yesterday?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What are you going to do on Sunday?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will you be fourteen?</w:t>
            </w:r>
          </w:p>
        </w:tc>
      </w:tr>
      <w:tr w:rsidR="008C2C4F" w:rsidRPr="006B0AD3" w:rsidTr="00B4609D">
        <w:trPr>
          <w:cantSplit/>
          <w:trHeight w:val="2150"/>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Birtoklás kifejezése</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Past forms of have</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Have with will</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Possessive adj.</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Possesive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Genitive ’s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of</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Whose?</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didn’t have many friends in the kindergarten.</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will have a Porsche when I’m 20.</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my, your, his/her/its, our, their dog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mine, yours</w:t>
            </w:r>
            <w:proofErr w:type="gramStart"/>
            <w:r w:rsidRPr="00E71941">
              <w:rPr>
                <w:rFonts w:ascii="Times New Roman" w:hAnsi="Times New Roman"/>
                <w:sz w:val="23"/>
                <w:szCs w:val="20"/>
                <w:lang w:eastAsia="ar-SA"/>
              </w:rPr>
              <w:t>,…</w:t>
            </w:r>
            <w:proofErr w:type="gramEnd"/>
            <w:r w:rsidRPr="00E71941">
              <w:rPr>
                <w:rFonts w:ascii="Times New Roman" w:hAnsi="Times New Roman"/>
                <w:sz w:val="23"/>
                <w:szCs w:val="20"/>
                <w:lang w:eastAsia="ar-SA"/>
              </w:rPr>
              <w:t xml:space="preserve"> theirs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Sue’s brother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 corner of the room</w:t>
            </w:r>
          </w:p>
        </w:tc>
      </w:tr>
      <w:tr w:rsidR="008C2C4F" w:rsidRPr="006B0AD3" w:rsidTr="00B4609D">
        <w:trPr>
          <w:cantSplit/>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Térbeli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Irányok, helymeg-határozás </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Prepositions, prepositional phrases, adverbs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picture location</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here, there, on the left, on the right, in, on, under, opposite, next to, between, in front of, behind, inside, outside, </w:t>
            </w:r>
            <w:proofErr w:type="gramStart"/>
            <w:r w:rsidRPr="00E71941">
              <w:rPr>
                <w:rFonts w:ascii="Times New Roman" w:hAnsi="Times New Roman"/>
                <w:sz w:val="23"/>
                <w:szCs w:val="20"/>
                <w:lang w:eastAsia="ar-SA"/>
              </w:rPr>
              <w:t>above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at the top of/at the bottom of, on the left hand side…</w:t>
            </w:r>
          </w:p>
        </w:tc>
      </w:tr>
      <w:tr w:rsidR="008C2C4F" w:rsidRPr="006B0AD3" w:rsidTr="00B4609D">
        <w:trPr>
          <w:cantSplit/>
          <w:trHeight w:val="3712"/>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Időbeli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Gyakoriság</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Időpont</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Időtartam</w:t>
            </w: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Adverbs of time with present perfect simple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often?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When? What time?</w:t>
            </w: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p>
          <w:p w:rsidR="008C2C4F" w:rsidRPr="00E71941" w:rsidRDefault="008C2C4F" w:rsidP="00E71941">
            <w:pPr>
              <w:keepNext/>
              <w:numPr>
                <w:ilvl w:val="1"/>
                <w:numId w:val="0"/>
              </w:numPr>
              <w:tabs>
                <w:tab w:val="num" w:pos="576"/>
              </w:tabs>
              <w:suppressAutoHyphens/>
              <w:spacing w:after="0" w:line="240" w:lineRule="auto"/>
              <w:ind w:left="576" w:hanging="576"/>
              <w:outlineLvl w:val="1"/>
              <w:rPr>
                <w:rFonts w:ascii="Times New Roman" w:hAnsi="Times New Roman"/>
                <w:i/>
                <w:sz w:val="23"/>
                <w:szCs w:val="20"/>
                <w:lang w:eastAsia="ar-SA"/>
              </w:rPr>
            </w:pPr>
            <w:r w:rsidRPr="00E71941">
              <w:rPr>
                <w:rFonts w:ascii="Times New Roman" w:hAnsi="Times New Roman"/>
                <w:i/>
                <w:sz w:val="23"/>
                <w:szCs w:val="20"/>
                <w:lang w:eastAsia="ar-SA"/>
              </w:rPr>
              <w:t>What’s the time?</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long? + past simple</w:t>
            </w:r>
          </w:p>
          <w:p w:rsidR="008C2C4F" w:rsidRPr="00E71941" w:rsidRDefault="008C2C4F" w:rsidP="00E71941">
            <w:pPr>
              <w:suppressAutoHyphens/>
              <w:spacing w:after="0" w:line="240" w:lineRule="auto"/>
              <w:rPr>
                <w:rFonts w:ascii="Times New Roman" w:hAnsi="Times New Roman"/>
                <w:i/>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already, yet, just</w:t>
            </w: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r w:rsidRPr="00E71941">
              <w:rPr>
                <w:rFonts w:ascii="H-Times New Roman" w:hAnsi="H-Times New Roman" w:cs="H-Times New Roman"/>
                <w:sz w:val="23"/>
                <w:szCs w:val="20"/>
                <w:lang w:val="da-DK" w:eastAsia="ar-SA"/>
              </w:rPr>
              <w:t>always, often, sometimes, never, once/twice a week, every day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always make my bed.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She goes swimming twice a week.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now, in the morning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Yesterday, last week, two years ago,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Tomorrow, next week</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In 1997, in July, at 5 o’clock, on Monday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It’s quarter to eight.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long were you in hospital? For two weeks.</w:t>
            </w:r>
          </w:p>
        </w:tc>
      </w:tr>
      <w:tr w:rsidR="008C2C4F" w:rsidRPr="006B0AD3" w:rsidTr="00B4609D">
        <w:trPr>
          <w:cantSplit/>
          <w:trHeight w:val="2914"/>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lastRenderedPageBreak/>
              <w:t>Mennyiségi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and regular plurals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Cardinal numbers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Ordinal numbers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Countable 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many?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Uncountable 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How much?</w:t>
            </w:r>
          </w:p>
          <w:p w:rsidR="008C2C4F" w:rsidRPr="00E71941" w:rsidRDefault="008C2C4F" w:rsidP="00E71941">
            <w:pPr>
              <w:suppressAutoHyphens/>
              <w:spacing w:after="0" w:line="240" w:lineRule="auto"/>
              <w:rPr>
                <w:rFonts w:ascii="Times New Roman" w:hAnsi="Times New Roman"/>
                <w:sz w:val="23"/>
                <w:szCs w:val="20"/>
                <w:lang w:eastAsia="ar-SA"/>
              </w:rPr>
            </w:pP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children, people, men, </w:t>
            </w:r>
            <w:proofErr w:type="gramStart"/>
            <w:r w:rsidRPr="00E71941">
              <w:rPr>
                <w:rFonts w:ascii="Times New Roman" w:hAnsi="Times New Roman"/>
                <w:sz w:val="23"/>
                <w:szCs w:val="20"/>
                <w:lang w:eastAsia="ar-SA"/>
              </w:rPr>
              <w:t>women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one. two…</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first, second…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many CDs have you got?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got a lot of / few CDs.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How much money have you got?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got a lot of/little money.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cup of tea, a piece of cake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all, both, none, neither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each, every</w:t>
            </w:r>
          </w:p>
        </w:tc>
      </w:tr>
      <w:tr w:rsidR="008C2C4F" w:rsidRPr="006B0AD3" w:rsidTr="00B4609D">
        <w:trPr>
          <w:cantSplit/>
          <w:trHeight w:val="2418"/>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Minőségi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H-Times New Roman" w:hAnsi="H-Times New Roman" w:cs="H-Times New Roman"/>
                <w:i/>
                <w:sz w:val="23"/>
                <w:szCs w:val="20"/>
                <w:lang w:val="da-DK" w:eastAsia="ar-SA"/>
              </w:rPr>
            </w:pPr>
            <w:r w:rsidRPr="00E71941">
              <w:rPr>
                <w:rFonts w:ascii="H-Times New Roman" w:hAnsi="H-Times New Roman" w:cs="H-Times New Roman"/>
                <w:i/>
                <w:sz w:val="23"/>
                <w:szCs w:val="20"/>
                <w:lang w:val="da-DK" w:eastAsia="ar-SA"/>
              </w:rPr>
              <w:t>Comparative sentences (short, long adjectives)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Irregular adjectives</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Tom’s younger than Sue. Mary is the prettiest girl.</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She is the most intelligent of all.</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I’m as tall as you.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Good, </w:t>
            </w:r>
            <w:proofErr w:type="gramStart"/>
            <w:r w:rsidRPr="00E71941">
              <w:rPr>
                <w:rFonts w:ascii="Times New Roman" w:hAnsi="Times New Roman"/>
                <w:sz w:val="23"/>
                <w:szCs w:val="20"/>
                <w:lang w:eastAsia="ar-SA"/>
              </w:rPr>
              <w:t>bad …</w:t>
            </w:r>
            <w:proofErr w:type="gramEnd"/>
            <w:r w:rsidRPr="00E71941">
              <w:rPr>
                <w:rFonts w:ascii="Times New Roman" w:hAnsi="Times New Roman"/>
                <w:sz w:val="23"/>
                <w:szCs w:val="20"/>
                <w:lang w:eastAsia="ar-SA"/>
              </w:rPr>
              <w:t>(better, worse)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What’s it like? What colour is it? </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What does it look/taste/sound/feel like?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It’s too big, It’s not small enough.</w:t>
            </w:r>
          </w:p>
        </w:tc>
      </w:tr>
      <w:tr w:rsidR="008C2C4F" w:rsidRPr="006B0AD3" w:rsidTr="00B4609D">
        <w:trPr>
          <w:cantSplit/>
          <w:trHeight w:val="1859"/>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Modalitás</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should/shouldn’t</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can (ability) </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can/could/may (permission)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must/needn’t (obligation)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have to (past)</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i/>
                <w:sz w:val="23"/>
                <w:szCs w:val="20"/>
                <w:lang w:eastAsia="ar-SA"/>
              </w:rPr>
              <w:t>mustn’t</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You should ask her.</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I can swim. </w:t>
            </w:r>
          </w:p>
          <w:p w:rsidR="008C2C4F" w:rsidRPr="00E71941" w:rsidRDefault="008C2C4F" w:rsidP="00E71941">
            <w:pPr>
              <w:suppressAutoHyphens/>
              <w:spacing w:after="0" w:line="240" w:lineRule="auto"/>
              <w:rPr>
                <w:rFonts w:ascii="H-Times New Roman" w:hAnsi="H-Times New Roman" w:cs="H-Times New Roman"/>
                <w:sz w:val="23"/>
                <w:szCs w:val="20"/>
                <w:lang w:val="da-DK" w:eastAsia="ar-SA"/>
              </w:rPr>
            </w:pPr>
            <w:r w:rsidRPr="00E71941">
              <w:rPr>
                <w:rFonts w:ascii="H-Times New Roman" w:hAnsi="H-Times New Roman" w:cs="H-Times New Roman"/>
                <w:sz w:val="23"/>
                <w:szCs w:val="20"/>
                <w:lang w:val="da-DK" w:eastAsia="ar-SA"/>
              </w:rPr>
              <w:t xml:space="preserve">Can/could/may I open the window? </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must read it. You needn’t do it now.</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Did you have to be there?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Children mustn’t smoke.</w:t>
            </w:r>
          </w:p>
        </w:tc>
      </w:tr>
      <w:tr w:rsidR="008C2C4F" w:rsidRPr="006B0AD3" w:rsidTr="00B4609D">
        <w:trPr>
          <w:cantSplit/>
          <w:trHeight w:val="1561"/>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Logikai viszonyok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Linking words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Conditional I</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Time clauses with future meaning</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Infinitive to express purpose</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and/or/but/because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We’ll stay at home if it rains.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When dad comes home, he’ll be angry with you.</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I’ve been to London to visit the Queen.</w:t>
            </w:r>
          </w:p>
        </w:tc>
      </w:tr>
      <w:tr w:rsidR="008C2C4F" w:rsidRPr="006B0AD3" w:rsidTr="00B4609D">
        <w:trPr>
          <w:cantSplit/>
        </w:trPr>
        <w:tc>
          <w:tcPr>
            <w:tcW w:w="1913" w:type="dxa"/>
          </w:tcPr>
          <w:p w:rsidR="008C2C4F" w:rsidRPr="00E71941" w:rsidRDefault="008C2C4F" w:rsidP="00E71941">
            <w:pPr>
              <w:suppressAutoHyphens/>
              <w:spacing w:after="0" w:line="240" w:lineRule="auto"/>
              <w:rPr>
                <w:rFonts w:ascii="Times New Roman" w:hAnsi="Times New Roman"/>
                <w:b/>
                <w:i/>
                <w:sz w:val="23"/>
                <w:szCs w:val="20"/>
                <w:lang w:eastAsia="ar-SA"/>
              </w:rPr>
            </w:pPr>
            <w:r w:rsidRPr="00E71941">
              <w:rPr>
                <w:rFonts w:ascii="Times New Roman" w:hAnsi="Times New Roman"/>
                <w:b/>
                <w:i/>
                <w:sz w:val="23"/>
                <w:szCs w:val="20"/>
                <w:lang w:eastAsia="ar-SA"/>
              </w:rPr>
              <w:t>Függő beszéd</w:t>
            </w:r>
          </w:p>
        </w:tc>
        <w:tc>
          <w:tcPr>
            <w:tcW w:w="1559" w:type="dxa"/>
          </w:tcPr>
          <w:p w:rsidR="008C2C4F" w:rsidRPr="00E71941" w:rsidRDefault="008C2C4F" w:rsidP="00E71941">
            <w:pPr>
              <w:suppressAutoHyphens/>
              <w:spacing w:after="0" w:line="240" w:lineRule="auto"/>
              <w:rPr>
                <w:rFonts w:ascii="Times New Roman" w:hAnsi="Times New Roman"/>
                <w:i/>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 xml:space="preserve">Reported speech with present reporting verb </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He says he is tired.</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don’t know where he lives.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Tell him to stop it.</w:t>
            </w:r>
          </w:p>
        </w:tc>
      </w:tr>
      <w:tr w:rsidR="008C2C4F" w:rsidRPr="006B0AD3" w:rsidTr="00B4609D">
        <w:trPr>
          <w:cantSplit/>
          <w:trHeight w:val="3765"/>
        </w:trPr>
        <w:tc>
          <w:tcPr>
            <w:tcW w:w="1913" w:type="dxa"/>
          </w:tcPr>
          <w:p w:rsidR="008C2C4F" w:rsidRPr="00E71941" w:rsidRDefault="008C2C4F" w:rsidP="00E71941">
            <w:pPr>
              <w:suppressAutoHyphens/>
              <w:spacing w:after="0" w:line="240" w:lineRule="auto"/>
              <w:rPr>
                <w:rFonts w:ascii="Times New Roman" w:hAnsi="Times New Roman"/>
                <w:b/>
                <w:sz w:val="23"/>
                <w:szCs w:val="20"/>
                <w:lang w:eastAsia="ar-SA"/>
              </w:rPr>
            </w:pPr>
            <w:r w:rsidRPr="00E71941">
              <w:rPr>
                <w:rFonts w:ascii="Times New Roman" w:hAnsi="Times New Roman"/>
                <w:b/>
                <w:sz w:val="23"/>
                <w:szCs w:val="20"/>
                <w:lang w:eastAsia="ar-SA"/>
              </w:rPr>
              <w:t>Szövegösszetartó eszközök</w:t>
            </w:r>
          </w:p>
        </w:tc>
        <w:tc>
          <w:tcPr>
            <w:tcW w:w="1559" w:type="dxa"/>
          </w:tcPr>
          <w:p w:rsidR="008C2C4F" w:rsidRPr="00E71941" w:rsidRDefault="008C2C4F" w:rsidP="00E71941">
            <w:pPr>
              <w:suppressAutoHyphens/>
              <w:spacing w:after="0" w:line="240" w:lineRule="auto"/>
              <w:rPr>
                <w:rFonts w:ascii="Times New Roman" w:hAnsi="Times New Roman"/>
                <w:sz w:val="23"/>
                <w:szCs w:val="20"/>
                <w:lang w:eastAsia="ar-SA"/>
              </w:rPr>
            </w:pPr>
          </w:p>
        </w:tc>
        <w:tc>
          <w:tcPr>
            <w:tcW w:w="2552" w:type="dxa"/>
          </w:tcPr>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Articles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 plural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plural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some + singular noun</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any + singular noun</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Nominative and accusative of personal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Demonstrative pronouns</w:t>
            </w: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Indefinite pronouns</w:t>
            </w:r>
          </w:p>
          <w:p w:rsidR="008C2C4F" w:rsidRPr="00E71941" w:rsidRDefault="008C2C4F" w:rsidP="00E71941">
            <w:pPr>
              <w:suppressAutoHyphens/>
              <w:spacing w:after="0" w:line="240" w:lineRule="auto"/>
              <w:rPr>
                <w:rFonts w:ascii="Times New Roman" w:hAnsi="Times New Roman"/>
                <w:i/>
                <w:sz w:val="23"/>
                <w:szCs w:val="20"/>
                <w:lang w:eastAsia="ar-SA"/>
              </w:rPr>
            </w:pPr>
          </w:p>
          <w:p w:rsidR="008C2C4F" w:rsidRPr="00E71941" w:rsidRDefault="008C2C4F" w:rsidP="00E71941">
            <w:pPr>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Reflexive pronouns</w:t>
            </w:r>
          </w:p>
        </w:tc>
        <w:tc>
          <w:tcPr>
            <w:tcW w:w="3685" w:type="dxa"/>
          </w:tcPr>
          <w:p w:rsidR="008C2C4F" w:rsidRPr="00E71941" w:rsidRDefault="008C2C4F" w:rsidP="00E71941">
            <w:pPr>
              <w:suppressAutoHyphens/>
              <w:spacing w:after="0" w:line="240" w:lineRule="auto"/>
              <w:rPr>
                <w:rFonts w:ascii="Times New Roman" w:hAnsi="Times New Roman"/>
                <w:sz w:val="23"/>
                <w:szCs w:val="20"/>
                <w:lang w:eastAsia="ar-SA"/>
              </w:rPr>
            </w:pPr>
            <w:proofErr w:type="gramStart"/>
            <w:r w:rsidRPr="00E71941">
              <w:rPr>
                <w:rFonts w:ascii="Times New Roman" w:hAnsi="Times New Roman"/>
                <w:sz w:val="23"/>
                <w:szCs w:val="20"/>
                <w:lang w:eastAsia="ar-SA"/>
              </w:rPr>
              <w:t>a</w:t>
            </w:r>
            <w:proofErr w:type="gramEnd"/>
            <w:r w:rsidRPr="00E71941">
              <w:rPr>
                <w:rFonts w:ascii="Times New Roman" w:hAnsi="Times New Roman"/>
                <w:sz w:val="23"/>
                <w:szCs w:val="20"/>
                <w:lang w:eastAsia="ar-SA"/>
              </w:rPr>
              <w:t>, an, the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are some pencils in the bag.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Have you got any sisters?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haven’t got any matchboxes.</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There’s some water in the vase.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There isn’t any juice in my glass.</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I, he, they…</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me, him, them…</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this, that, these, those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somebody, anybody, nobody, </w:t>
            </w:r>
            <w:proofErr w:type="gramStart"/>
            <w:r w:rsidRPr="00E71941">
              <w:rPr>
                <w:rFonts w:ascii="Times New Roman" w:hAnsi="Times New Roman"/>
                <w:sz w:val="23"/>
                <w:szCs w:val="20"/>
                <w:lang w:eastAsia="ar-SA"/>
              </w:rPr>
              <w:t>everybody …</w:t>
            </w:r>
            <w:proofErr w:type="gramEnd"/>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myself…</w:t>
            </w:r>
          </w:p>
        </w:tc>
      </w:tr>
    </w:tbl>
    <w:p w:rsidR="008C2C4F" w:rsidRDefault="008C2C4F" w:rsidP="00E71941">
      <w:pPr>
        <w:suppressAutoHyphens/>
        <w:spacing w:after="0" w:line="240" w:lineRule="auto"/>
        <w:jc w:val="both"/>
        <w:rPr>
          <w:rFonts w:ascii="Times New Roman" w:hAnsi="Times New Roman" w:cs="H-Times New Roman"/>
          <w:sz w:val="23"/>
          <w:szCs w:val="20"/>
          <w:lang w:eastAsia="ar-SA"/>
        </w:rPr>
      </w:pPr>
    </w:p>
    <w:p w:rsidR="008C2C4F" w:rsidRDefault="008C2C4F" w:rsidP="00E71941">
      <w:pPr>
        <w:suppressAutoHyphens/>
        <w:spacing w:after="0" w:line="240" w:lineRule="auto"/>
        <w:jc w:val="both"/>
        <w:rPr>
          <w:rFonts w:ascii="Times New Roman" w:hAnsi="Times New Roman" w:cs="H-Times New Roman"/>
          <w:sz w:val="23"/>
          <w:szCs w:val="20"/>
          <w:lang w:eastAsia="ar-SA"/>
        </w:rPr>
      </w:pPr>
    </w:p>
    <w:p w:rsidR="008C2C4F" w:rsidRPr="00E71941" w:rsidRDefault="008C2C4F" w:rsidP="00901B31">
      <w:pPr>
        <w:keepNext/>
        <w:keepLines/>
        <w:suppressAutoHyphens/>
        <w:spacing w:after="0" w:line="240" w:lineRule="auto"/>
        <w:rPr>
          <w:rFonts w:ascii="Times New Roman" w:hAnsi="Times New Roman"/>
          <w:b/>
          <w:sz w:val="24"/>
          <w:szCs w:val="24"/>
          <w:lang w:eastAsia="ar-SA"/>
        </w:rPr>
      </w:pPr>
      <w:r w:rsidRPr="00E71941">
        <w:rPr>
          <w:rFonts w:ascii="Times New Roman" w:hAnsi="Times New Roman"/>
          <w:b/>
          <w:sz w:val="24"/>
          <w:szCs w:val="24"/>
          <w:lang w:eastAsia="ar-SA"/>
        </w:rPr>
        <w:t>c) Témakörök</w:t>
      </w:r>
    </w:p>
    <w:p w:rsidR="008C2C4F" w:rsidRDefault="008C2C4F" w:rsidP="00E71941">
      <w:pPr>
        <w:suppressAutoHyphens/>
        <w:spacing w:after="0" w:line="240" w:lineRule="auto"/>
        <w:jc w:val="both"/>
        <w:rPr>
          <w:rFonts w:ascii="Times New Roman" w:hAnsi="Times New Roman" w:cs="H-Times New Roman"/>
          <w:sz w:val="23"/>
          <w:szCs w:val="20"/>
          <w:lang w:eastAsia="ar-SA"/>
        </w:rPr>
      </w:pPr>
    </w:p>
    <w:p w:rsidR="008C2C4F" w:rsidRPr="00E71941" w:rsidRDefault="008C2C4F" w:rsidP="00E71941">
      <w:pPr>
        <w:suppressAutoHyphens/>
        <w:spacing w:after="0" w:line="240" w:lineRule="auto"/>
        <w:jc w:val="both"/>
        <w:rPr>
          <w:rFonts w:ascii="Times New Roman" w:hAnsi="Times New Roman" w:cs="H-Times New Roman"/>
          <w:sz w:val="23"/>
          <w:szCs w:val="20"/>
          <w:lang w:eastAsia="ar-SA"/>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4465"/>
        <w:gridCol w:w="3827"/>
        <w:gridCol w:w="1134"/>
      </w:tblGrid>
      <w:tr w:rsidR="008C2C4F" w:rsidRPr="006B0AD3" w:rsidTr="00901B31">
        <w:trPr>
          <w:cantSplit/>
          <w:trHeight w:val="285"/>
        </w:trPr>
        <w:tc>
          <w:tcPr>
            <w:tcW w:w="4465" w:type="dxa"/>
          </w:tcPr>
          <w:p w:rsidR="008C2C4F" w:rsidRPr="00901B31" w:rsidRDefault="008C2C4F" w:rsidP="00901B31">
            <w:pPr>
              <w:suppressAutoHyphens/>
              <w:spacing w:after="0" w:line="240" w:lineRule="auto"/>
              <w:jc w:val="center"/>
              <w:rPr>
                <w:rFonts w:ascii="Times New Roman" w:hAnsi="Times New Roman"/>
                <w:sz w:val="24"/>
                <w:szCs w:val="24"/>
                <w:lang w:val="en-GB" w:eastAsia="ar-SA"/>
              </w:rPr>
            </w:pPr>
            <w:r w:rsidRPr="00901B31">
              <w:rPr>
                <w:rFonts w:ascii="Times New Roman" w:hAnsi="Times New Roman"/>
                <w:b/>
                <w:sz w:val="24"/>
                <w:szCs w:val="24"/>
                <w:lang w:eastAsia="ar-SA"/>
              </w:rPr>
              <w:t>Témakör</w:t>
            </w:r>
          </w:p>
        </w:tc>
        <w:tc>
          <w:tcPr>
            <w:tcW w:w="3827" w:type="dxa"/>
          </w:tcPr>
          <w:p w:rsidR="008C2C4F" w:rsidRPr="00901B31" w:rsidRDefault="008C2C4F" w:rsidP="00901B31">
            <w:pPr>
              <w:suppressAutoHyphens/>
              <w:spacing w:after="0" w:line="240" w:lineRule="auto"/>
              <w:jc w:val="center"/>
              <w:rPr>
                <w:rFonts w:ascii="Times New Roman" w:hAnsi="Times New Roman"/>
                <w:sz w:val="24"/>
                <w:szCs w:val="24"/>
                <w:lang w:val="en-GB" w:eastAsia="ar-SA"/>
              </w:rPr>
            </w:pPr>
            <w:r w:rsidRPr="00901B31">
              <w:rPr>
                <w:rFonts w:ascii="Times New Roman" w:hAnsi="Times New Roman"/>
                <w:b/>
                <w:sz w:val="24"/>
                <w:szCs w:val="24"/>
                <w:lang w:eastAsia="ar-SA"/>
              </w:rPr>
              <w:t>Kapcsolódási pont</w:t>
            </w:r>
          </w:p>
        </w:tc>
        <w:tc>
          <w:tcPr>
            <w:tcW w:w="1134" w:type="dxa"/>
          </w:tcPr>
          <w:p w:rsidR="008C2C4F" w:rsidRPr="00901B31" w:rsidRDefault="008C2C4F" w:rsidP="00901B31">
            <w:pPr>
              <w:suppressAutoHyphens/>
              <w:spacing w:after="0" w:line="240" w:lineRule="auto"/>
              <w:rPr>
                <w:rFonts w:ascii="Times New Roman" w:hAnsi="Times New Roman"/>
                <w:b/>
                <w:sz w:val="24"/>
                <w:szCs w:val="24"/>
                <w:lang w:eastAsia="ar-SA"/>
              </w:rPr>
            </w:pPr>
            <w:r w:rsidRPr="00901B31">
              <w:rPr>
                <w:rFonts w:ascii="Times New Roman" w:hAnsi="Times New Roman"/>
                <w:b/>
                <w:sz w:val="24"/>
                <w:szCs w:val="24"/>
                <w:lang w:eastAsia="ar-SA"/>
              </w:rPr>
              <w:t>óraszám</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Én és a családom: személyi adatok; foglalkozások; otthoni teendők, kötelességek; családi ünnepek</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Történelem, társadalmi és állampolgári ismeretek: család és lakóhely.</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Erkölcstan: társas kapcsolatok, szokások.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Technika, életvitel és gyakorlat: időbeosztás, napirend.</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8</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Emberi kapcsolatok: barátság; emberek külső és belső jellemzése.</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Erkölcstan: társas kapcsolatok, szokások.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Természetismeret: az ember megismerése.</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Történelem, társadalmi és állampolgári ismeretek: öltözködés, divat</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20</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Tágabb környezetünk: falu, kisváros, nagyváros, ország; a lakóhely bemutatása; lakóhelyünk megóvása.</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Természetismeret: tágabb környezet.</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Hon- és népismeret: az én városom, falum, a hazai táj.</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8</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 környezetünk: a természet megóvása; Földünk nevezetes tájai; veszélyeztetett növények és állatok.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Szelektív hulladékgyűjtés</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Természetismeret: környezeti rendszerek állapota, védelme, fenntarthatósága, a Föld szépsége, egyedisége</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12</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Az iskola világa: az iskola bemutatása; az ideális órarend; az ideális iskola.</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 xml:space="preserve">Erkölcstan: társas kapcsolatok: barátság, szeretet, tisztelet, segítő kapcsolat, </w:t>
            </w:r>
            <w:proofErr w:type="gramStart"/>
            <w:r w:rsidRPr="00901B31">
              <w:rPr>
                <w:rFonts w:ascii="Times New Roman" w:hAnsi="Times New Roman"/>
                <w:sz w:val="24"/>
                <w:szCs w:val="24"/>
                <w:lang w:val="en-GB" w:eastAsia="ar-SA"/>
              </w:rPr>
              <w:t>közös  munka</w:t>
            </w:r>
            <w:proofErr w:type="gramEnd"/>
            <w:r w:rsidRPr="00901B31">
              <w:rPr>
                <w:rFonts w:ascii="Times New Roman" w:hAnsi="Times New Roman"/>
                <w:sz w:val="24"/>
                <w:szCs w:val="24"/>
                <w:lang w:val="en-GB" w:eastAsia="ar-SA"/>
              </w:rPr>
              <w:t>.</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Matematika: tájékozódás a térben, halmazok.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Technika, életvitel és gyakorlat: időbeosztás, napirend.</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8</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eastAsia="ar-SA"/>
              </w:rPr>
            </w:pPr>
            <w:r w:rsidRPr="00901B31">
              <w:rPr>
                <w:rFonts w:ascii="Times New Roman" w:hAnsi="Times New Roman"/>
                <w:sz w:val="24"/>
                <w:szCs w:val="24"/>
                <w:lang w:eastAsia="ar-SA"/>
              </w:rPr>
              <w:t>Egészség és betegség: a leggyakoribb betegségek; a leggyakoribb sérülések.</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Természetismeret: az ember megismerése és egészsége, testrészek, betegségek.</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8</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eastAsia="ar-SA"/>
              </w:rPr>
            </w:pPr>
            <w:r w:rsidRPr="00901B31">
              <w:rPr>
                <w:rFonts w:ascii="Times New Roman" w:hAnsi="Times New Roman"/>
                <w:sz w:val="24"/>
                <w:szCs w:val="24"/>
                <w:lang w:eastAsia="ar-SA"/>
              </w:rPr>
              <w:t>Étkezés: étkezési szokások nálunk és más országokban; különleges ételek és ételreceptek; viselkedés az étkezésnél.</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Természetismeret: az ember megismerése és egészsége: étrend.</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Matematika: halmazok, diagramok készítése, értelmezése, táblázatok olvasása.</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4</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Vásárlás: mindennapi bevásárlás; ajándékok ünnepekre.</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Technika, életvitel és gyakorlat: közlekedés, vásárlás.</w:t>
            </w:r>
          </w:p>
          <w:p w:rsidR="008C2C4F" w:rsidRPr="00901B31" w:rsidRDefault="008C2C4F" w:rsidP="00901B31">
            <w:pPr>
              <w:suppressAutoHyphens/>
              <w:spacing w:after="0" w:line="240" w:lineRule="auto"/>
              <w:rPr>
                <w:rFonts w:ascii="Times New Roman" w:hAnsi="Times New Roman"/>
                <w:sz w:val="24"/>
                <w:szCs w:val="24"/>
                <w:lang w:val="en-GB" w:eastAsia="ar-SA"/>
              </w:rPr>
            </w:pPr>
            <w:proofErr w:type="gramStart"/>
            <w:r w:rsidRPr="00901B31">
              <w:rPr>
                <w:rFonts w:ascii="Times New Roman" w:hAnsi="Times New Roman"/>
                <w:sz w:val="24"/>
                <w:szCs w:val="24"/>
                <w:lang w:val="en-GB" w:eastAsia="ar-SA"/>
              </w:rPr>
              <w:t>történelem</w:t>
            </w:r>
            <w:proofErr w:type="gramEnd"/>
            <w:r w:rsidRPr="00901B31">
              <w:rPr>
                <w:rFonts w:ascii="Times New Roman" w:hAnsi="Times New Roman"/>
                <w:sz w:val="24"/>
                <w:szCs w:val="24"/>
                <w:lang w:val="en-GB" w:eastAsia="ar-SA"/>
              </w:rPr>
              <w:t>, társadalmi és állampolgári ismeretek: hétköznapok, ünnepek.</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2</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eastAsia="ar-SA"/>
              </w:rPr>
            </w:pPr>
            <w:r w:rsidRPr="00901B31">
              <w:rPr>
                <w:rFonts w:ascii="Times New Roman" w:hAnsi="Times New Roman"/>
                <w:sz w:val="24"/>
                <w:szCs w:val="24"/>
                <w:lang w:val="en-GB" w:eastAsia="ar-SA"/>
              </w:rPr>
              <w:t>Utazás: utazási előkészületek; a kedvenc közlekedési eszközöd.</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Technika, életvitel és gyakorlat: közlekedés.</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Hon- és népismeret: a világörökség elemei.</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2</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lastRenderedPageBreak/>
              <w:t>Szabadidő és szórakozás: sport az iskolában és az iskolán kívül; tévé, videó, számítógép és olvasás.</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Testnevelés és sport: sportok.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Ének–zene: zenehallgatás.</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Dráma és tánc: színház, előadások.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Vizuális kultúra: múzeumok, kiállítások.</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8</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Öltözködés</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 xml:space="preserve">Ruhadarabok. </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Kedvenc ruháim.</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Divat világa.</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Történelem, társadalmi és állampolgári ismeretek: öltözködés, divat.</w:t>
            </w:r>
          </w:p>
          <w:p w:rsidR="008C2C4F" w:rsidRPr="00901B31" w:rsidRDefault="008C2C4F" w:rsidP="00901B31">
            <w:pPr>
              <w:suppressAutoHyphens/>
              <w:spacing w:after="0" w:line="240" w:lineRule="auto"/>
              <w:rPr>
                <w:rFonts w:ascii="Times New Roman" w:hAnsi="Times New Roman"/>
                <w:sz w:val="24"/>
                <w:szCs w:val="24"/>
                <w:lang w:val="en-GB" w:eastAsia="ar-SA"/>
              </w:rPr>
            </w:pP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Erkölcstan: szokások, társadalmi szabályok.</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12</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Felfedezések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Nagy földrajzi felfedezések.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Híres felfedezők és életútjuk.</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Történelem, társadalmi és állampolgári ismeretek: felfedezők és feltalálók.</w:t>
            </w:r>
          </w:p>
          <w:p w:rsidR="008C2C4F" w:rsidRPr="00901B31" w:rsidRDefault="008C2C4F" w:rsidP="00901B31">
            <w:pPr>
              <w:suppressAutoHyphens/>
              <w:spacing w:after="0" w:line="240" w:lineRule="auto"/>
              <w:rPr>
                <w:rFonts w:ascii="Times New Roman" w:hAnsi="Times New Roman"/>
                <w:sz w:val="24"/>
                <w:szCs w:val="24"/>
                <w:lang w:val="en-GB" w:eastAsia="ar-SA"/>
              </w:rPr>
            </w:pP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Hon- és népismeret: a magyar tudomány és kultúra eredményei a világban.</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5</w:t>
            </w: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Tudomány, technika</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Feltalálók és találmányok.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Híres feltalálók és életútjuk.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A jövő technikai vívmányai.</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Biológia-egészségtan: tudománytörténet.</w:t>
            </w:r>
          </w:p>
          <w:p w:rsidR="008C2C4F" w:rsidRPr="00901B31" w:rsidRDefault="008C2C4F" w:rsidP="00901B31">
            <w:pPr>
              <w:suppressAutoHyphens/>
              <w:spacing w:after="0" w:line="240" w:lineRule="auto"/>
              <w:rPr>
                <w:rFonts w:ascii="Times New Roman" w:hAnsi="Times New Roman"/>
                <w:sz w:val="24"/>
                <w:szCs w:val="24"/>
                <w:lang w:val="en-GB" w:eastAsia="ar-SA"/>
              </w:rPr>
            </w:pP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Hon- és népismeret: a magyar tudomány és kultúra eredményei a világban.</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p>
        </w:tc>
      </w:tr>
      <w:tr w:rsidR="008C2C4F" w:rsidRPr="006B0AD3" w:rsidTr="00901B31">
        <w:trPr>
          <w:cantSplit/>
          <w:trHeight w:val="285"/>
        </w:trPr>
        <w:tc>
          <w:tcPr>
            <w:tcW w:w="4465"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Média, kommunikáció</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Internet, interaktív játékok, közösségi oldalak.</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Infokommunikációs eszközök a mindennapokban.</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A média szerepe a hétköznapokban.</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Testbeszéd.</w:t>
            </w: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Kommunikáció az állatvilágban.</w:t>
            </w: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Történelem, társadalmi és állampolgári ismeretek: hírközlés. A média és a nyilvánosság szerepe.</w:t>
            </w:r>
          </w:p>
          <w:p w:rsidR="008C2C4F" w:rsidRPr="00901B31" w:rsidRDefault="008C2C4F" w:rsidP="00901B31">
            <w:pPr>
              <w:suppressAutoHyphens/>
              <w:spacing w:after="0" w:line="240" w:lineRule="auto"/>
              <w:rPr>
                <w:rFonts w:ascii="Times New Roman" w:hAnsi="Times New Roman"/>
                <w:sz w:val="24"/>
                <w:szCs w:val="24"/>
                <w:lang w:val="en-GB" w:eastAsia="ar-SA"/>
              </w:rPr>
            </w:pP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Biológia-egészségtan: kommunikáció az állatvilágban.</w:t>
            </w:r>
          </w:p>
          <w:p w:rsidR="008C2C4F" w:rsidRPr="00901B31" w:rsidRDefault="008C2C4F" w:rsidP="00901B31">
            <w:pPr>
              <w:suppressAutoHyphens/>
              <w:spacing w:after="0" w:line="240" w:lineRule="auto"/>
              <w:rPr>
                <w:rFonts w:ascii="Times New Roman" w:hAnsi="Times New Roman"/>
                <w:sz w:val="24"/>
                <w:szCs w:val="24"/>
                <w:lang w:val="en-GB" w:eastAsia="ar-SA"/>
              </w:rPr>
            </w:pPr>
          </w:p>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Informatika: az információs technológián alapuló kommunikációs formák, médiainformatika.</w:t>
            </w: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r w:rsidRPr="00901B31">
              <w:rPr>
                <w:rFonts w:ascii="Times New Roman" w:hAnsi="Times New Roman"/>
                <w:sz w:val="24"/>
                <w:szCs w:val="24"/>
                <w:lang w:val="en-GB" w:eastAsia="ar-SA"/>
              </w:rPr>
              <w:t>7</w:t>
            </w:r>
          </w:p>
        </w:tc>
      </w:tr>
      <w:tr w:rsidR="008C2C4F" w:rsidRPr="006B0AD3" w:rsidTr="00901B31">
        <w:trPr>
          <w:cantSplit/>
          <w:trHeight w:val="285"/>
        </w:trPr>
        <w:tc>
          <w:tcPr>
            <w:tcW w:w="4465" w:type="dxa"/>
          </w:tcPr>
          <w:p w:rsidR="008C2C4F" w:rsidRPr="00901B31" w:rsidRDefault="008C2C4F" w:rsidP="00901B31">
            <w:pPr>
              <w:spacing w:after="0" w:line="240" w:lineRule="auto"/>
              <w:rPr>
                <w:rFonts w:ascii="Times New Roman" w:hAnsi="Times New Roman"/>
                <w:b/>
                <w:sz w:val="24"/>
                <w:szCs w:val="24"/>
                <w:lang w:eastAsia="hu-HU"/>
              </w:rPr>
            </w:pPr>
            <w:r w:rsidRPr="00901B31">
              <w:rPr>
                <w:rFonts w:ascii="Times New Roman" w:hAnsi="Times New Roman"/>
                <w:b/>
                <w:sz w:val="24"/>
                <w:szCs w:val="24"/>
                <w:lang w:eastAsia="hu-HU"/>
              </w:rPr>
              <w:t>Szabadon felhasználható</w:t>
            </w:r>
          </w:p>
          <w:p w:rsidR="008C2C4F" w:rsidRPr="00901B31" w:rsidRDefault="008C2C4F" w:rsidP="00901B31">
            <w:pPr>
              <w:numPr>
                <w:ilvl w:val="0"/>
                <w:numId w:val="29"/>
              </w:numPr>
              <w:tabs>
                <w:tab w:val="center" w:pos="4536"/>
                <w:tab w:val="right" w:pos="9072"/>
              </w:tabs>
              <w:spacing w:after="0" w:line="240" w:lineRule="auto"/>
              <w:ind w:left="264" w:hanging="264"/>
              <w:rPr>
                <w:rFonts w:ascii="Times New Roman" w:hAnsi="Times New Roman"/>
                <w:b/>
                <w:sz w:val="24"/>
                <w:szCs w:val="24"/>
                <w:lang w:eastAsia="hu-HU"/>
              </w:rPr>
            </w:pPr>
            <w:r w:rsidRPr="00901B31">
              <w:rPr>
                <w:rFonts w:ascii="Times New Roman" w:hAnsi="Times New Roman"/>
                <w:sz w:val="24"/>
                <w:szCs w:val="24"/>
                <w:lang w:eastAsia="hu-HU"/>
              </w:rPr>
              <w:t xml:space="preserve">Kiegészítő ismeretek: a témakörök elmélyítése, a helyi sajátosságokkal való kiegészítés </w:t>
            </w:r>
          </w:p>
          <w:p w:rsidR="008C2C4F" w:rsidRPr="00901B31" w:rsidRDefault="008C2C4F" w:rsidP="00901B31">
            <w:pPr>
              <w:numPr>
                <w:ilvl w:val="0"/>
                <w:numId w:val="29"/>
              </w:numPr>
              <w:tabs>
                <w:tab w:val="center" w:pos="4536"/>
                <w:tab w:val="right" w:pos="9072"/>
              </w:tabs>
              <w:spacing w:after="0" w:line="240" w:lineRule="auto"/>
              <w:ind w:left="264" w:hanging="264"/>
              <w:rPr>
                <w:rFonts w:ascii="Times New Roman" w:hAnsi="Times New Roman"/>
                <w:sz w:val="24"/>
                <w:szCs w:val="24"/>
                <w:lang w:eastAsia="hu-HU"/>
              </w:rPr>
            </w:pPr>
            <w:r w:rsidRPr="00901B31">
              <w:rPr>
                <w:rFonts w:ascii="Times New Roman" w:hAnsi="Times New Roman"/>
                <w:sz w:val="24"/>
                <w:szCs w:val="24"/>
                <w:lang w:eastAsia="hu-HU"/>
              </w:rPr>
              <w:t>Differenciálás, gyakorlás: az elsajátított ismeretek begyakorlása, elmélyítése a tanulók egyéni igényeinek megfelelően</w:t>
            </w:r>
          </w:p>
          <w:p w:rsidR="008C2C4F" w:rsidRPr="00901B31" w:rsidRDefault="008C2C4F" w:rsidP="00901B31">
            <w:pPr>
              <w:tabs>
                <w:tab w:val="center" w:pos="4536"/>
                <w:tab w:val="right" w:pos="9072"/>
              </w:tabs>
              <w:spacing w:after="0" w:line="240" w:lineRule="auto"/>
              <w:ind w:left="264"/>
              <w:rPr>
                <w:rFonts w:ascii="Times New Roman" w:hAnsi="Times New Roman"/>
                <w:sz w:val="24"/>
                <w:szCs w:val="24"/>
                <w:lang w:val="en-GB" w:eastAsia="ar-SA"/>
              </w:rPr>
            </w:pPr>
          </w:p>
        </w:tc>
        <w:tc>
          <w:tcPr>
            <w:tcW w:w="3827" w:type="dxa"/>
          </w:tcPr>
          <w:p w:rsidR="008C2C4F" w:rsidRPr="00901B31" w:rsidRDefault="008C2C4F" w:rsidP="00901B31">
            <w:pPr>
              <w:suppressAutoHyphens/>
              <w:spacing w:after="0" w:line="240" w:lineRule="auto"/>
              <w:rPr>
                <w:rFonts w:ascii="Times New Roman" w:hAnsi="Times New Roman"/>
                <w:sz w:val="24"/>
                <w:szCs w:val="24"/>
                <w:lang w:val="en-GB" w:eastAsia="ar-SA"/>
              </w:rPr>
            </w:pPr>
          </w:p>
        </w:tc>
        <w:tc>
          <w:tcPr>
            <w:tcW w:w="1134" w:type="dxa"/>
          </w:tcPr>
          <w:p w:rsidR="008C2C4F" w:rsidRPr="00901B31" w:rsidRDefault="008C2C4F" w:rsidP="00901B31">
            <w:pPr>
              <w:suppressAutoHyphens/>
              <w:spacing w:after="0" w:line="240" w:lineRule="auto"/>
              <w:rPr>
                <w:rFonts w:ascii="Times New Roman" w:hAnsi="Times New Roman"/>
                <w:sz w:val="24"/>
                <w:szCs w:val="24"/>
                <w:lang w:val="en-GB" w:eastAsia="ar-SA"/>
              </w:rPr>
            </w:pPr>
          </w:p>
        </w:tc>
      </w:tr>
    </w:tbl>
    <w:p w:rsidR="008C2C4F" w:rsidRPr="00891A92" w:rsidRDefault="008C2C4F" w:rsidP="00891A92">
      <w:pPr>
        <w:autoSpaceDE w:val="0"/>
        <w:autoSpaceDN w:val="0"/>
        <w:adjustRightInd w:val="0"/>
        <w:spacing w:after="0" w:line="240" w:lineRule="auto"/>
        <w:jc w:val="center"/>
        <w:rPr>
          <w:rFonts w:ascii="Times New Roman" w:hAnsi="Times New Roman" w:cs="Toronto"/>
          <w:sz w:val="28"/>
          <w:szCs w:val="28"/>
          <w:lang w:eastAsia="hu-HU"/>
        </w:rPr>
      </w:pPr>
    </w:p>
    <w:p w:rsidR="008C2C4F" w:rsidRPr="00901B31" w:rsidRDefault="008C2C4F" w:rsidP="00891A92">
      <w:pPr>
        <w:autoSpaceDE w:val="0"/>
        <w:autoSpaceDN w:val="0"/>
        <w:adjustRightInd w:val="0"/>
        <w:spacing w:after="0" w:line="240" w:lineRule="auto"/>
        <w:jc w:val="center"/>
        <w:rPr>
          <w:rFonts w:ascii="Times New Roman" w:hAnsi="Times New Roman" w:cs="Toronto"/>
          <w:b/>
          <w:sz w:val="28"/>
          <w:szCs w:val="28"/>
          <w:lang w:eastAsia="hu-HU"/>
        </w:rPr>
      </w:pPr>
      <w:r w:rsidRPr="00901B31">
        <w:rPr>
          <w:rFonts w:ascii="Times New Roman" w:hAnsi="Times New Roman" w:cs="Toronto"/>
          <w:b/>
          <w:sz w:val="28"/>
          <w:szCs w:val="28"/>
          <w:lang w:eastAsia="hu-HU"/>
        </w:rPr>
        <w:t>Fejlesztési célok és feladatok egységenként</w:t>
      </w:r>
    </w:p>
    <w:p w:rsidR="008C2C4F" w:rsidRPr="00891A92" w:rsidRDefault="008C2C4F" w:rsidP="00891A92">
      <w:pPr>
        <w:autoSpaceDE w:val="0"/>
        <w:autoSpaceDN w:val="0"/>
        <w:adjustRightInd w:val="0"/>
        <w:spacing w:after="0" w:line="240" w:lineRule="auto"/>
        <w:rPr>
          <w:rFonts w:ascii="Times New Roman" w:hAnsi="Times New Roman" w:cs="Toronto"/>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7023"/>
      </w:tblGrid>
      <w:tr w:rsidR="008C2C4F" w:rsidRPr="006B0AD3" w:rsidTr="00891A92">
        <w:trPr>
          <w:trHeight w:val="444"/>
        </w:trPr>
        <w:tc>
          <w:tcPr>
            <w:tcW w:w="2517" w:type="dxa"/>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Fejlesztési egység</w:t>
            </w:r>
          </w:p>
        </w:tc>
        <w:tc>
          <w:tcPr>
            <w:tcW w:w="7023" w:type="dxa"/>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Hallott szöveg értése</w:t>
            </w:r>
          </w:p>
        </w:tc>
      </w:tr>
      <w:tr w:rsidR="008C2C4F" w:rsidRPr="006B0AD3" w:rsidTr="00891A92">
        <w:trPr>
          <w:trHeight w:val="720"/>
        </w:trPr>
        <w:tc>
          <w:tcPr>
            <w:tcW w:w="2517" w:type="dxa"/>
            <w:vAlign w:val="center"/>
          </w:tcPr>
          <w:p w:rsidR="008C2C4F" w:rsidRPr="00891A92" w:rsidRDefault="008C2C4F" w:rsidP="00891A92">
            <w:pPr>
              <w:spacing w:before="120" w:after="12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Előzetes tudás</w:t>
            </w:r>
          </w:p>
        </w:tc>
        <w:tc>
          <w:tcPr>
            <w:tcW w:w="7023" w:type="dxa"/>
          </w:tcPr>
          <w:p w:rsidR="008C2C4F" w:rsidRPr="00891A92" w:rsidRDefault="008C2C4F" w:rsidP="00891A92">
            <w:pPr>
              <w:spacing w:before="120" w:after="0" w:line="240" w:lineRule="auto"/>
              <w:rPr>
                <w:rFonts w:ascii="Times New Roman" w:hAnsi="Times New Roman"/>
                <w:sz w:val="24"/>
                <w:szCs w:val="24"/>
                <w:lang w:eastAsia="hu-HU"/>
              </w:rPr>
            </w:pPr>
            <w:r w:rsidRPr="00891A92">
              <w:rPr>
                <w:rFonts w:ascii="Times New Roman" w:hAnsi="Times New Roman"/>
                <w:sz w:val="24"/>
                <w:szCs w:val="24"/>
                <w:lang w:eastAsia="hu-HU"/>
              </w:rPr>
              <w:t xml:space="preserve">A2.1 nyelvi szint, azaz a gazdagodó nyelvi eszközökkel megfogalmazott célnyelvi óravezetés megértése, egyszerű, rövid, </w:t>
            </w:r>
            <w:r w:rsidRPr="00891A92">
              <w:rPr>
                <w:rFonts w:ascii="Times New Roman" w:hAnsi="Times New Roman"/>
                <w:sz w:val="24"/>
                <w:szCs w:val="24"/>
                <w:lang w:eastAsia="hu-HU"/>
              </w:rPr>
              <w:lastRenderedPageBreak/>
              <w:t>hangzó szövegekhez kapcsolódó feladatok megoldása.</w:t>
            </w:r>
          </w:p>
        </w:tc>
      </w:tr>
      <w:tr w:rsidR="008C2C4F" w:rsidRPr="006B0AD3" w:rsidTr="00891A92">
        <w:trPr>
          <w:trHeight w:val="566"/>
        </w:trPr>
        <w:tc>
          <w:tcPr>
            <w:tcW w:w="2517" w:type="dxa"/>
            <w:vAlign w:val="center"/>
          </w:tcPr>
          <w:p w:rsidR="008C2C4F" w:rsidRPr="00891A92" w:rsidRDefault="008C2C4F" w:rsidP="00891A92">
            <w:pPr>
              <w:spacing w:before="120" w:after="12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lastRenderedPageBreak/>
              <w:t>A tematikai egység nevelési-fejlesztési céljai</w:t>
            </w:r>
          </w:p>
        </w:tc>
        <w:tc>
          <w:tcPr>
            <w:tcW w:w="7023" w:type="dxa"/>
          </w:tcPr>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Az ismert témakörökben elhangzó szövegekben a beszélők gondolatmenetének követése;</w:t>
            </w:r>
          </w:p>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 lényeg és néhány alapvető információ kiszűrése az ismert témakörökben elhangzó szövegekből, részben önállóan, részben a megértést segítő, változatos feladatokra támaszkodva;</w:t>
            </w:r>
          </w:p>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néhány, a megértést segítő alapvető stratégia egyre önállóbb alkalmazása.</w:t>
            </w:r>
          </w:p>
        </w:tc>
      </w:tr>
      <w:tr w:rsidR="008C2C4F" w:rsidRPr="006B0AD3" w:rsidTr="00891A92">
        <w:trPr>
          <w:trHeight w:val="280"/>
        </w:trPr>
        <w:tc>
          <w:tcPr>
            <w:tcW w:w="9540" w:type="dxa"/>
            <w:gridSpan w:val="2"/>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A fejlesztés tartalma</w:t>
            </w:r>
          </w:p>
        </w:tc>
      </w:tr>
      <w:tr w:rsidR="008C2C4F" w:rsidRPr="006B0AD3" w:rsidTr="00891A92">
        <w:trPr>
          <w:trHeight w:val="708"/>
        </w:trPr>
        <w:tc>
          <w:tcPr>
            <w:tcW w:w="9540" w:type="dxa"/>
            <w:gridSpan w:val="2"/>
          </w:tcPr>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Ismert témakörökben elhangzó rövid, egyszerű szövegekben a beszélők gondolatmenetének követése a tanult nyelvi eszközökre támaszkodva, a beszédhelyzetet figyelembe vételével.</w:t>
            </w:r>
          </w:p>
          <w:p w:rsidR="008C2C4F" w:rsidRPr="00891A92" w:rsidRDefault="008C2C4F" w:rsidP="00891A92">
            <w:pPr>
              <w:autoSpaceDE w:val="0"/>
              <w:autoSpaceDN w:val="0"/>
              <w:adjustRightInd w:val="0"/>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8C2C4F" w:rsidRPr="00891A92" w:rsidRDefault="008C2C4F" w:rsidP="00891A92">
            <w:pPr>
              <w:spacing w:after="0" w:line="240" w:lineRule="auto"/>
              <w:rPr>
                <w:rFonts w:ascii="Times New Roman" w:hAnsi="Times New Roman"/>
                <w:i/>
                <w:sz w:val="24"/>
                <w:szCs w:val="24"/>
                <w:lang w:eastAsia="hu-HU"/>
              </w:rPr>
            </w:pPr>
            <w:r w:rsidRPr="00891A92">
              <w:rPr>
                <w:rFonts w:ascii="Times New Roman" w:hAnsi="Times New Roman"/>
                <w:i/>
                <w:sz w:val="24"/>
                <w:szCs w:val="24"/>
                <w:lang w:eastAsia="hu-HU"/>
              </w:rPr>
              <w:t>A fenti tevékenységekhez használható szövegfajták, szövegforrások</w:t>
            </w:r>
          </w:p>
          <w:p w:rsidR="008C2C4F" w:rsidRPr="00891A92" w:rsidRDefault="008C2C4F" w:rsidP="00891A92">
            <w:pPr>
              <w:autoSpaceDE w:val="0"/>
              <w:autoSpaceDN w:val="0"/>
              <w:adjustRightInd w:val="0"/>
              <w:spacing w:after="0" w:line="240" w:lineRule="auto"/>
              <w:rPr>
                <w:rFonts w:ascii="Times New Roman" w:hAnsi="Times New Roman"/>
                <w:sz w:val="24"/>
                <w:szCs w:val="24"/>
                <w:lang w:eastAsia="hu-HU"/>
              </w:rPr>
            </w:pPr>
            <w:r w:rsidRPr="00891A92">
              <w:rPr>
                <w:rFonts w:ascii="Times New Roman" w:hAnsi="Times New Roman"/>
                <w:sz w:val="24"/>
                <w:szCs w:val="24"/>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8C2C4F" w:rsidRPr="00891A92" w:rsidRDefault="008C2C4F" w:rsidP="00891A92">
      <w:pPr>
        <w:spacing w:after="0" w:line="240" w:lineRule="auto"/>
        <w:rPr>
          <w:rFonts w:ascii="Times New Roman" w:hAnsi="Times New Roman"/>
          <w:sz w:val="24"/>
          <w:szCs w:val="24"/>
          <w:lang w:eastAsia="hu-HU"/>
        </w:rPr>
      </w:pPr>
    </w:p>
    <w:p w:rsidR="008C2C4F" w:rsidRPr="00891A92" w:rsidRDefault="008C2C4F" w:rsidP="00891A92">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840"/>
      </w:tblGrid>
      <w:tr w:rsidR="008C2C4F" w:rsidRPr="006B0AD3" w:rsidTr="00891A92">
        <w:trPr>
          <w:trHeight w:val="425"/>
        </w:trPr>
        <w:tc>
          <w:tcPr>
            <w:tcW w:w="270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Fejlesztési</w:t>
            </w:r>
            <w:r w:rsidRPr="00891A92">
              <w:rPr>
                <w:rFonts w:ascii="Times New Roman" w:hAnsi="Times New Roman"/>
                <w:color w:val="000000"/>
                <w:sz w:val="24"/>
                <w:szCs w:val="24"/>
                <w:lang w:eastAsia="hu-HU"/>
              </w:rPr>
              <w:t xml:space="preserve"> </w:t>
            </w:r>
            <w:r w:rsidRPr="00891A92">
              <w:rPr>
                <w:rFonts w:ascii="Times New Roman" w:hAnsi="Times New Roman"/>
                <w:b/>
                <w:color w:val="000000"/>
                <w:sz w:val="24"/>
                <w:szCs w:val="24"/>
                <w:lang w:eastAsia="hu-HU"/>
              </w:rPr>
              <w:t>egység</w:t>
            </w:r>
          </w:p>
        </w:tc>
        <w:tc>
          <w:tcPr>
            <w:tcW w:w="684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Szóbeli interakció</w:t>
            </w:r>
          </w:p>
        </w:tc>
      </w:tr>
      <w:tr w:rsidR="008C2C4F" w:rsidRPr="006B0AD3" w:rsidTr="00891A92">
        <w:trPr>
          <w:trHeight w:val="720"/>
        </w:trPr>
        <w:tc>
          <w:tcPr>
            <w:tcW w:w="270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Előzetes tudás</w:t>
            </w:r>
          </w:p>
        </w:tc>
        <w:tc>
          <w:tcPr>
            <w:tcW w:w="6840" w:type="dxa"/>
          </w:tcPr>
          <w:p w:rsidR="008C2C4F" w:rsidRPr="00891A92" w:rsidRDefault="008C2C4F" w:rsidP="00891A92">
            <w:pPr>
              <w:spacing w:before="120" w:after="0" w:line="240" w:lineRule="auto"/>
              <w:rPr>
                <w:rFonts w:ascii="Times New Roman" w:hAnsi="Times New Roman"/>
                <w:color w:val="000000"/>
                <w:sz w:val="24"/>
                <w:szCs w:val="24"/>
                <w:lang w:eastAsia="hu-HU"/>
              </w:rPr>
            </w:pPr>
            <w:r w:rsidRPr="00891A92">
              <w:rPr>
                <w:rFonts w:ascii="Times New Roman" w:hAnsi="Times New Roman"/>
                <w:color w:val="000000"/>
                <w:sz w:val="24"/>
                <w:szCs w:val="24"/>
                <w:lang w:eastAsia="hu-HU"/>
              </w:rPr>
              <w:t>A2.1 nyelvi szint, azaz egyszerű nyelvi eszközökkel, begyakorolt beszédfordulatokkal folytatott kommunikáció.</w:t>
            </w:r>
          </w:p>
        </w:tc>
      </w:tr>
      <w:tr w:rsidR="008C2C4F" w:rsidRPr="006B0AD3" w:rsidTr="00891A92">
        <w:tc>
          <w:tcPr>
            <w:tcW w:w="270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A tematikai egység nevelési-fejlesztési céljai</w:t>
            </w:r>
          </w:p>
        </w:tc>
        <w:tc>
          <w:tcPr>
            <w:tcW w:w="6840" w:type="dxa"/>
          </w:tcPr>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Válaszadás a hozzá intézett kérdésekre, illetve rövid párbeszédek folytatása;</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az első lépések megtétele a célnyelv spontán módon történő használata útján;</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 xml:space="preserve">egyre több kompenzációs stratégia tudatos alkalmazása a megértetés, illetve a beszédpartner megértése érdekében; </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törekvés a célnyelvi normához közelítő kiejtésre, intonációra és beszédtempóra.</w:t>
            </w:r>
          </w:p>
        </w:tc>
      </w:tr>
      <w:tr w:rsidR="008C2C4F" w:rsidRPr="006B0AD3" w:rsidTr="00891A92">
        <w:trPr>
          <w:trHeight w:val="391"/>
        </w:trPr>
        <w:tc>
          <w:tcPr>
            <w:tcW w:w="9540" w:type="dxa"/>
            <w:gridSpan w:val="2"/>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A fejlesztés tartalma</w:t>
            </w:r>
          </w:p>
        </w:tc>
      </w:tr>
      <w:tr w:rsidR="008C2C4F" w:rsidRPr="006B0AD3" w:rsidTr="00891A92">
        <w:tc>
          <w:tcPr>
            <w:tcW w:w="9540" w:type="dxa"/>
            <w:gridSpan w:val="2"/>
          </w:tcPr>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 xml:space="preserve">A célnyelv tudatos használata a tanórai tevékenységek során, spontán kommunikálás strukturált, előre látható szituációkban (pl. pár- vagy csoportmunka során társakkal). </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 xml:space="preserve">Lehetőség esetén kapcsolatfelvétel, rövid társalgásban való részvétel, spontán kommunikálás célnyelvi beszélőkkel. </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Beszélgetés során meg nem értés esetén ismétlés, magyarázat kérése, visszakérdezés alkalmazása, illetve szükség esetén a saját mondanivaló átfogalmazása, egyszerűsítése, pontosítása a kommunikáció fenntartása érdekében.</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Néhány egyszerű, a beszélgetés strukturálása szempontjából fontos elem megismerése és alkalmazása (pl. a kommunikáció fenntartása, követése, lezárása).</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Észlelt (hallott/látott) jelenségekre (pl. váratlan osztálytermi történésekre, helyzetekre) való reagálás egyszerű nyelvi eszközökkel.</w:t>
            </w:r>
          </w:p>
          <w:p w:rsidR="008C2C4F" w:rsidRPr="00891A92" w:rsidRDefault="008C2C4F" w:rsidP="00891A92">
            <w:pPr>
              <w:spacing w:after="0" w:line="240" w:lineRule="auto"/>
              <w:rPr>
                <w:rFonts w:ascii="Times New Roman" w:hAnsi="Times New Roman"/>
                <w:i/>
                <w:sz w:val="24"/>
                <w:szCs w:val="24"/>
                <w:lang w:eastAsia="hu-HU"/>
              </w:rPr>
            </w:pPr>
            <w:r w:rsidRPr="00891A92">
              <w:rPr>
                <w:rFonts w:ascii="Times New Roman" w:hAnsi="Times New Roman"/>
                <w:i/>
                <w:sz w:val="24"/>
                <w:szCs w:val="24"/>
                <w:lang w:eastAsia="hu-HU"/>
              </w:rPr>
              <w:t>A fenti tevékenységekhez használható szövegfajták, szövegforrások</w:t>
            </w:r>
          </w:p>
          <w:p w:rsidR="008C2C4F" w:rsidRPr="00891A92" w:rsidRDefault="008C2C4F" w:rsidP="00891A92">
            <w:pPr>
              <w:spacing w:after="0" w:line="240" w:lineRule="auto"/>
              <w:rPr>
                <w:rFonts w:ascii="Times New Roman" w:hAnsi="Times New Roman"/>
                <w:color w:val="000000"/>
                <w:sz w:val="24"/>
                <w:szCs w:val="24"/>
                <w:lang w:eastAsia="hu-HU"/>
              </w:rPr>
            </w:pPr>
            <w:r w:rsidRPr="00891A92">
              <w:rPr>
                <w:rFonts w:ascii="Times New Roman" w:hAnsi="Times New Roman"/>
                <w:color w:val="000000"/>
                <w:sz w:val="24"/>
                <w:szCs w:val="24"/>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8C2C4F" w:rsidRPr="00891A92" w:rsidRDefault="008C2C4F" w:rsidP="00891A92">
      <w:pPr>
        <w:spacing w:after="0" w:line="240" w:lineRule="auto"/>
        <w:rPr>
          <w:rFonts w:ascii="Times New Roman" w:hAnsi="Times New Roman"/>
          <w:sz w:val="24"/>
          <w:szCs w:val="24"/>
          <w:lang w:eastAsia="hu-HU"/>
        </w:rPr>
      </w:pPr>
    </w:p>
    <w:p w:rsidR="008C2C4F" w:rsidRPr="00891A92" w:rsidRDefault="008C2C4F" w:rsidP="00891A92">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7020"/>
      </w:tblGrid>
      <w:tr w:rsidR="008C2C4F" w:rsidRPr="006B0AD3" w:rsidTr="00891A92">
        <w:trPr>
          <w:trHeight w:val="566"/>
        </w:trPr>
        <w:tc>
          <w:tcPr>
            <w:tcW w:w="252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lastRenderedPageBreak/>
              <w:t>Fejlesztési</w:t>
            </w:r>
            <w:r w:rsidRPr="00891A92">
              <w:rPr>
                <w:rFonts w:ascii="Times New Roman" w:hAnsi="Times New Roman"/>
                <w:color w:val="000000"/>
                <w:sz w:val="24"/>
                <w:szCs w:val="24"/>
                <w:lang w:eastAsia="hu-HU"/>
              </w:rPr>
              <w:t xml:space="preserve"> </w:t>
            </w:r>
            <w:r w:rsidRPr="00891A92">
              <w:rPr>
                <w:rFonts w:ascii="Times New Roman" w:hAnsi="Times New Roman"/>
                <w:b/>
                <w:color w:val="000000"/>
                <w:sz w:val="24"/>
                <w:szCs w:val="24"/>
                <w:lang w:eastAsia="hu-HU"/>
              </w:rPr>
              <w:t>egység</w:t>
            </w:r>
          </w:p>
        </w:tc>
        <w:tc>
          <w:tcPr>
            <w:tcW w:w="702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Összefüggő beszéd</w:t>
            </w:r>
          </w:p>
        </w:tc>
      </w:tr>
      <w:tr w:rsidR="008C2C4F" w:rsidRPr="006B0AD3" w:rsidTr="00891A92">
        <w:trPr>
          <w:trHeight w:val="425"/>
        </w:trPr>
        <w:tc>
          <w:tcPr>
            <w:tcW w:w="252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Előzetes tudás</w:t>
            </w:r>
          </w:p>
        </w:tc>
        <w:tc>
          <w:tcPr>
            <w:tcW w:w="7020" w:type="dxa"/>
          </w:tcPr>
          <w:p w:rsidR="008C2C4F" w:rsidRPr="00891A92" w:rsidRDefault="008C2C4F" w:rsidP="00891A92">
            <w:pPr>
              <w:spacing w:before="120" w:after="0" w:line="240" w:lineRule="auto"/>
              <w:rPr>
                <w:rFonts w:ascii="Times New Roman" w:hAnsi="Times New Roman"/>
                <w:color w:val="000000"/>
                <w:sz w:val="24"/>
                <w:szCs w:val="24"/>
                <w:lang w:eastAsia="hu-HU"/>
              </w:rPr>
            </w:pPr>
            <w:r w:rsidRPr="00891A92">
              <w:rPr>
                <w:rFonts w:ascii="Times New Roman" w:hAnsi="Times New Roman"/>
                <w:color w:val="000000"/>
                <w:sz w:val="24"/>
                <w:szCs w:val="24"/>
                <w:lang w:eastAsia="hu-HU"/>
              </w:rPr>
              <w:t>A2.1 nyelvi szint, azaz felkészülés után rövid szövegek elmondása.</w:t>
            </w:r>
          </w:p>
        </w:tc>
      </w:tr>
      <w:tr w:rsidR="008C2C4F" w:rsidRPr="006B0AD3" w:rsidTr="00891A92">
        <w:trPr>
          <w:trHeight w:val="900"/>
        </w:trPr>
        <w:tc>
          <w:tcPr>
            <w:tcW w:w="2520" w:type="dxa"/>
            <w:vAlign w:val="center"/>
          </w:tcPr>
          <w:p w:rsidR="008C2C4F" w:rsidRPr="00891A92" w:rsidRDefault="008C2C4F" w:rsidP="00891A92">
            <w:pPr>
              <w:spacing w:before="120" w:after="0" w:line="240" w:lineRule="auto"/>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A tematikai egység nevelési-fejlesztési céljai</w:t>
            </w:r>
          </w:p>
        </w:tc>
        <w:tc>
          <w:tcPr>
            <w:tcW w:w="7020" w:type="dxa"/>
          </w:tcPr>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Egyszerű nyelvtani szerkezetek és mondatfajták használata;</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a szavak, szócsoportok, egyszerű cselekvések, történések összekapcsolása lineáris kötőszavakkal, és az ok-okozati összefüggések kifejezése;</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a megértést segítő legfontosabb stratégiák alkalmazása;</w:t>
            </w:r>
          </w:p>
          <w:p w:rsidR="008C2C4F" w:rsidRPr="00891A92" w:rsidRDefault="008C2C4F" w:rsidP="00891A92">
            <w:pPr>
              <w:tabs>
                <w:tab w:val="left" w:pos="2060"/>
              </w:tabs>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a célnyelvi normához közelítő kiejtés, intonáció és beszédtempó alkalmazása.</w:t>
            </w:r>
          </w:p>
        </w:tc>
      </w:tr>
      <w:tr w:rsidR="008C2C4F" w:rsidRPr="006B0AD3" w:rsidTr="00891A92">
        <w:trPr>
          <w:trHeight w:val="366"/>
        </w:trPr>
        <w:tc>
          <w:tcPr>
            <w:tcW w:w="9540" w:type="dxa"/>
            <w:gridSpan w:val="2"/>
            <w:vAlign w:val="center"/>
          </w:tcPr>
          <w:p w:rsidR="008C2C4F" w:rsidRPr="00891A92" w:rsidRDefault="008C2C4F" w:rsidP="00891A92">
            <w:pPr>
              <w:spacing w:before="120" w:after="0" w:line="240" w:lineRule="auto"/>
              <w:ind w:right="110"/>
              <w:jc w:val="center"/>
              <w:rPr>
                <w:rFonts w:ascii="Times New Roman" w:hAnsi="Times New Roman"/>
                <w:b/>
                <w:color w:val="000000"/>
                <w:sz w:val="24"/>
                <w:szCs w:val="24"/>
                <w:lang w:eastAsia="hu-HU"/>
              </w:rPr>
            </w:pPr>
            <w:r w:rsidRPr="00891A92">
              <w:rPr>
                <w:rFonts w:ascii="Times New Roman" w:hAnsi="Times New Roman"/>
                <w:b/>
                <w:color w:val="000000"/>
                <w:sz w:val="24"/>
                <w:szCs w:val="24"/>
                <w:lang w:eastAsia="hu-HU"/>
              </w:rPr>
              <w:t>A fejlesztés tartalma</w:t>
            </w:r>
          </w:p>
        </w:tc>
      </w:tr>
      <w:tr w:rsidR="008C2C4F" w:rsidRPr="006B0AD3" w:rsidTr="00891A92">
        <w:trPr>
          <w:trHeight w:val="694"/>
        </w:trPr>
        <w:tc>
          <w:tcPr>
            <w:tcW w:w="9540" w:type="dxa"/>
            <w:gridSpan w:val="2"/>
          </w:tcPr>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Önálló vagy csoportban létrehozott alkotás rövid bemutatása és értékelése (pl. közös plakát készítése, kiállítása, szóbeli bemutatása és értékelése).</w:t>
            </w:r>
          </w:p>
          <w:p w:rsidR="008C2C4F" w:rsidRPr="00891A92" w:rsidRDefault="008C2C4F" w:rsidP="00891A92">
            <w:pPr>
              <w:spacing w:after="0" w:line="240" w:lineRule="auto"/>
              <w:contextualSpacing/>
              <w:rPr>
                <w:rFonts w:ascii="Times New Roman" w:hAnsi="Times New Roman"/>
                <w:color w:val="000000"/>
                <w:sz w:val="24"/>
                <w:szCs w:val="24"/>
                <w:lang w:eastAsia="hu-HU"/>
              </w:rPr>
            </w:pPr>
            <w:r w:rsidRPr="00891A92">
              <w:rPr>
                <w:rFonts w:ascii="Times New Roman" w:hAnsi="Times New Roman"/>
                <w:color w:val="000000"/>
                <w:sz w:val="24"/>
                <w:szCs w:val="24"/>
                <w:lang w:eastAsia="hu-HU"/>
              </w:rPr>
              <w:t>Tanári példa vagy autentikus hangzóanyag meghallgatás utáni elismétlése, a célnyelvi normához közelítő kiejtés gyakorlása.</w:t>
            </w:r>
          </w:p>
          <w:p w:rsidR="008C2C4F" w:rsidRPr="00891A92" w:rsidRDefault="008C2C4F" w:rsidP="00891A92">
            <w:pPr>
              <w:spacing w:after="0" w:line="240" w:lineRule="auto"/>
              <w:rPr>
                <w:rFonts w:ascii="Times New Roman" w:hAnsi="Times New Roman"/>
                <w:i/>
                <w:sz w:val="24"/>
                <w:szCs w:val="24"/>
                <w:lang w:eastAsia="hu-HU"/>
              </w:rPr>
            </w:pPr>
            <w:r w:rsidRPr="00891A92">
              <w:rPr>
                <w:rFonts w:ascii="Times New Roman" w:hAnsi="Times New Roman"/>
                <w:i/>
                <w:sz w:val="24"/>
                <w:szCs w:val="24"/>
                <w:lang w:eastAsia="hu-HU"/>
              </w:rPr>
              <w:t>A fenti tevékenységekhez használható szövegfajták, szövegforrások</w:t>
            </w:r>
          </w:p>
          <w:p w:rsidR="008C2C4F" w:rsidRPr="00891A92" w:rsidRDefault="008C2C4F" w:rsidP="00891A92">
            <w:pPr>
              <w:spacing w:after="0" w:line="240" w:lineRule="auto"/>
              <w:rPr>
                <w:rFonts w:ascii="Times New Roman" w:hAnsi="Times New Roman"/>
                <w:sz w:val="24"/>
                <w:szCs w:val="24"/>
                <w:lang w:eastAsia="hu-HU"/>
              </w:rPr>
            </w:pPr>
            <w:r w:rsidRPr="00891A92">
              <w:rPr>
                <w:rFonts w:ascii="Times New Roman" w:hAnsi="Times New Roman"/>
                <w:color w:val="000000"/>
                <w:sz w:val="24"/>
                <w:szCs w:val="24"/>
                <w:lang w:eastAsia="hu-HU"/>
              </w:rPr>
              <w:t>Rövid történetek, élménybeszámolók, szerepek, leírások (pl. képleírás, tanulói munka bemutatása), előadás, prezentáció, témakifejtés.</w:t>
            </w:r>
          </w:p>
        </w:tc>
      </w:tr>
    </w:tbl>
    <w:p w:rsidR="008C2C4F" w:rsidRPr="00891A92" w:rsidRDefault="008C2C4F" w:rsidP="00891A92">
      <w:pPr>
        <w:spacing w:after="0" w:line="240" w:lineRule="auto"/>
        <w:rPr>
          <w:rFonts w:ascii="Times New Roman" w:hAnsi="Times New Roman"/>
          <w:sz w:val="24"/>
          <w:szCs w:val="24"/>
          <w:lang w:eastAsia="hu-HU"/>
        </w:rPr>
      </w:pPr>
    </w:p>
    <w:p w:rsidR="008C2C4F" w:rsidRPr="00891A92" w:rsidRDefault="008C2C4F" w:rsidP="00891A92">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7132"/>
        <w:gridCol w:w="6"/>
      </w:tblGrid>
      <w:tr w:rsidR="008C2C4F" w:rsidRPr="006B0AD3" w:rsidTr="00891A92">
        <w:trPr>
          <w:trHeight w:val="450"/>
        </w:trPr>
        <w:tc>
          <w:tcPr>
            <w:tcW w:w="2402" w:type="dxa"/>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Fejlesztési</w:t>
            </w:r>
            <w:r w:rsidRPr="00891A92">
              <w:rPr>
                <w:rFonts w:ascii="Times New Roman" w:hAnsi="Times New Roman"/>
                <w:sz w:val="24"/>
                <w:szCs w:val="24"/>
                <w:lang w:eastAsia="hu-HU"/>
              </w:rPr>
              <w:t xml:space="preserve"> </w:t>
            </w:r>
            <w:r w:rsidRPr="00891A92">
              <w:rPr>
                <w:rFonts w:ascii="Times New Roman" w:hAnsi="Times New Roman"/>
                <w:b/>
                <w:sz w:val="24"/>
                <w:szCs w:val="24"/>
                <w:lang w:eastAsia="hu-HU"/>
              </w:rPr>
              <w:t>egység</w:t>
            </w:r>
          </w:p>
        </w:tc>
        <w:tc>
          <w:tcPr>
            <w:tcW w:w="7138" w:type="dxa"/>
            <w:gridSpan w:val="2"/>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Olvasott szöveg értése</w:t>
            </w:r>
          </w:p>
        </w:tc>
      </w:tr>
      <w:tr w:rsidR="008C2C4F" w:rsidRPr="006B0AD3" w:rsidTr="00891A92">
        <w:trPr>
          <w:trHeight w:val="720"/>
        </w:trPr>
        <w:tc>
          <w:tcPr>
            <w:tcW w:w="2402" w:type="dxa"/>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Előzetes tudás</w:t>
            </w:r>
          </w:p>
        </w:tc>
        <w:tc>
          <w:tcPr>
            <w:tcW w:w="7138" w:type="dxa"/>
            <w:gridSpan w:val="2"/>
          </w:tcPr>
          <w:p w:rsidR="008C2C4F" w:rsidRPr="00891A92" w:rsidRDefault="008C2C4F" w:rsidP="00891A92">
            <w:pPr>
              <w:autoSpaceDE w:val="0"/>
              <w:autoSpaceDN w:val="0"/>
              <w:adjustRightInd w:val="0"/>
              <w:spacing w:before="120" w:after="0" w:line="240" w:lineRule="auto"/>
              <w:rPr>
                <w:rFonts w:ascii="Times New Roman" w:hAnsi="Times New Roman"/>
                <w:sz w:val="24"/>
                <w:szCs w:val="24"/>
                <w:lang w:eastAsia="hu-HU"/>
              </w:rPr>
            </w:pPr>
            <w:r w:rsidRPr="00891A92">
              <w:rPr>
                <w:rFonts w:ascii="Times New Roman" w:hAnsi="Times New Roman"/>
                <w:sz w:val="24"/>
                <w:szCs w:val="24"/>
                <w:lang w:eastAsia="hu-HU"/>
              </w:rPr>
              <w:t>A2.1 nyelvi szint, azaz közös feldolgozást követően egyszerű olvasott szövegek lényegének, tartalmának megértése.</w:t>
            </w:r>
          </w:p>
        </w:tc>
      </w:tr>
      <w:tr w:rsidR="008C2C4F" w:rsidRPr="006B0AD3" w:rsidTr="00891A92">
        <w:trPr>
          <w:trHeight w:val="425"/>
        </w:trPr>
        <w:tc>
          <w:tcPr>
            <w:tcW w:w="2402" w:type="dxa"/>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A tematikai egység nevelési-fejlesztési céljai</w:t>
            </w:r>
          </w:p>
        </w:tc>
        <w:tc>
          <w:tcPr>
            <w:tcW w:w="7138" w:type="dxa"/>
            <w:gridSpan w:val="2"/>
          </w:tcPr>
          <w:p w:rsidR="008C2C4F" w:rsidRPr="00891A92" w:rsidRDefault="008C2C4F" w:rsidP="00891A92">
            <w:pPr>
              <w:autoSpaceDE w:val="0"/>
              <w:autoSpaceDN w:val="0"/>
              <w:adjustRightInd w:val="0"/>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Az olvasott szövegekre vonatkozó feladatok elvégzése;</w:t>
            </w:r>
          </w:p>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 készsége kreatív használata az olvasott szövegek megértéséhez, értelmezéséhez;</w:t>
            </w:r>
          </w:p>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tájékozottság növelése a célnyelvi kultúráról;</w:t>
            </w:r>
          </w:p>
          <w:p w:rsidR="008C2C4F" w:rsidRPr="00891A92" w:rsidRDefault="008C2C4F" w:rsidP="00891A92">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az érdeklődés fokozása a célnyelvi kultúrába tartozó irodalmi, művészeti alkotások iránt.</w:t>
            </w:r>
          </w:p>
        </w:tc>
      </w:tr>
      <w:tr w:rsidR="008C2C4F" w:rsidRPr="006B0AD3" w:rsidTr="00891A92">
        <w:trPr>
          <w:gridAfter w:val="1"/>
          <w:wAfter w:w="6" w:type="dxa"/>
          <w:trHeight w:val="403"/>
        </w:trPr>
        <w:tc>
          <w:tcPr>
            <w:tcW w:w="9534" w:type="dxa"/>
            <w:gridSpan w:val="2"/>
            <w:vAlign w:val="center"/>
          </w:tcPr>
          <w:p w:rsidR="008C2C4F" w:rsidRPr="00891A92" w:rsidRDefault="008C2C4F" w:rsidP="00891A92">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A fejlesztés tartalma</w:t>
            </w:r>
          </w:p>
        </w:tc>
      </w:tr>
      <w:tr w:rsidR="008C2C4F" w:rsidRPr="006B0AD3" w:rsidTr="00891A92">
        <w:trPr>
          <w:gridAfter w:val="1"/>
          <w:wAfter w:w="6" w:type="dxa"/>
          <w:trHeight w:val="1119"/>
        </w:trPr>
        <w:tc>
          <w:tcPr>
            <w:tcW w:w="9534" w:type="dxa"/>
            <w:gridSpan w:val="2"/>
          </w:tcPr>
          <w:p w:rsidR="008C2C4F" w:rsidRPr="00891A92" w:rsidRDefault="008C2C4F" w:rsidP="00891A92">
            <w:pPr>
              <w:tabs>
                <w:tab w:val="left" w:pos="648"/>
              </w:tabs>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Egyszerű, rövid történetek, mesék, versek és egyszerűsített célnyelvi irodalmi művek olvasása.</w:t>
            </w:r>
          </w:p>
          <w:p w:rsidR="008C2C4F" w:rsidRPr="00891A92" w:rsidRDefault="008C2C4F" w:rsidP="00891A92">
            <w:pPr>
              <w:spacing w:after="0" w:line="240" w:lineRule="auto"/>
              <w:rPr>
                <w:rFonts w:ascii="Times New Roman" w:hAnsi="Times New Roman"/>
                <w:i/>
                <w:sz w:val="24"/>
                <w:szCs w:val="24"/>
                <w:lang w:eastAsia="hu-HU"/>
              </w:rPr>
            </w:pPr>
            <w:r w:rsidRPr="00891A92">
              <w:rPr>
                <w:rFonts w:ascii="Times New Roman" w:hAnsi="Times New Roman"/>
                <w:i/>
                <w:sz w:val="24"/>
                <w:szCs w:val="24"/>
                <w:lang w:eastAsia="hu-HU"/>
              </w:rPr>
              <w:t>A fenti tevékenységekhez használható szövegfajták, szövegforrások</w:t>
            </w:r>
          </w:p>
          <w:p w:rsidR="008C2C4F" w:rsidRPr="00891A92" w:rsidRDefault="008C2C4F" w:rsidP="00891A92">
            <w:pPr>
              <w:spacing w:after="0" w:line="240" w:lineRule="auto"/>
              <w:rPr>
                <w:rFonts w:ascii="Times New Roman" w:hAnsi="Times New Roman"/>
                <w:sz w:val="24"/>
                <w:szCs w:val="24"/>
                <w:lang w:eastAsia="hu-HU"/>
              </w:rPr>
            </w:pPr>
            <w:r w:rsidRPr="00891A92">
              <w:rPr>
                <w:rFonts w:ascii="Times New Roman" w:hAnsi="Times New Roman"/>
                <w:color w:val="000000"/>
                <w:sz w:val="24"/>
                <w:szCs w:val="24"/>
                <w:lang w:eastAsia="hu-HU"/>
              </w:rPr>
              <w:t>Ismeretterjesztő szövegek,</w:t>
            </w:r>
            <w:r w:rsidRPr="00891A92">
              <w:rPr>
                <w:rFonts w:ascii="Times New Roman" w:hAnsi="Times New Roman"/>
                <w:sz w:val="24"/>
                <w:szCs w:val="24"/>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891A92">
              <w:rPr>
                <w:rFonts w:ascii="Times New Roman" w:hAnsi="Times New Roman"/>
                <w:color w:val="000000"/>
                <w:sz w:val="24"/>
                <w:szCs w:val="24"/>
                <w:lang w:eastAsia="hu-HU"/>
              </w:rPr>
              <w:t xml:space="preserve">internetes fórumok hozzászólásai, képregények, </w:t>
            </w:r>
            <w:r w:rsidRPr="00891A92">
              <w:rPr>
                <w:rFonts w:ascii="Times New Roman" w:hAnsi="Times New Roman"/>
                <w:sz w:val="24"/>
                <w:szCs w:val="24"/>
                <w:lang w:eastAsia="hu-HU"/>
              </w:rPr>
              <w:t>egyszerű üzenetek, képeslapok, feliratok, étlap, menetrend, egyszerű biztonsági előírások, magánlevelek.</w:t>
            </w:r>
          </w:p>
        </w:tc>
      </w:tr>
    </w:tbl>
    <w:p w:rsidR="008C2C4F" w:rsidRDefault="008C2C4F" w:rsidP="00891A92">
      <w:pPr>
        <w:spacing w:after="0" w:line="240" w:lineRule="auto"/>
        <w:rPr>
          <w:rFonts w:ascii="Times New Roman" w:hAnsi="Times New Roman"/>
          <w:sz w:val="24"/>
          <w:szCs w:val="24"/>
          <w:lang w:eastAsia="hu-HU"/>
        </w:rPr>
      </w:pPr>
    </w:p>
    <w:p w:rsidR="008C2C4F" w:rsidRPr="00891A92" w:rsidRDefault="008C2C4F" w:rsidP="00891A92">
      <w:pPr>
        <w:spacing w:after="0" w:line="240" w:lineRule="auto"/>
        <w:rPr>
          <w:rFonts w:ascii="Times New Roman" w:hAnsi="Times New Roman"/>
          <w:sz w:val="24"/>
          <w:szCs w:val="24"/>
          <w:lang w:eastAsia="hu-HU"/>
        </w:rPr>
      </w:pPr>
    </w:p>
    <w:tbl>
      <w:tblPr>
        <w:tblW w:w="9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988"/>
      </w:tblGrid>
      <w:tr w:rsidR="008C2C4F" w:rsidRPr="006B0AD3" w:rsidTr="00901B31">
        <w:trPr>
          <w:trHeight w:val="720"/>
        </w:trPr>
        <w:tc>
          <w:tcPr>
            <w:tcW w:w="2552" w:type="dxa"/>
            <w:vAlign w:val="center"/>
          </w:tcPr>
          <w:p w:rsidR="008C2C4F" w:rsidRPr="00891A92" w:rsidRDefault="008C2C4F" w:rsidP="00901B31">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Fejlesztési</w:t>
            </w:r>
            <w:r w:rsidRPr="00891A92">
              <w:rPr>
                <w:rFonts w:ascii="Times New Roman" w:hAnsi="Times New Roman"/>
                <w:sz w:val="24"/>
                <w:szCs w:val="24"/>
                <w:lang w:eastAsia="hu-HU"/>
              </w:rPr>
              <w:t xml:space="preserve"> </w:t>
            </w:r>
            <w:r w:rsidRPr="00891A92">
              <w:rPr>
                <w:rFonts w:ascii="Times New Roman" w:hAnsi="Times New Roman"/>
                <w:b/>
                <w:sz w:val="24"/>
                <w:szCs w:val="24"/>
                <w:lang w:eastAsia="hu-HU"/>
              </w:rPr>
              <w:t>egység</w:t>
            </w:r>
          </w:p>
        </w:tc>
        <w:tc>
          <w:tcPr>
            <w:tcW w:w="6988" w:type="dxa"/>
            <w:vAlign w:val="center"/>
          </w:tcPr>
          <w:p w:rsidR="008C2C4F" w:rsidRPr="00891A92" w:rsidRDefault="008C2C4F" w:rsidP="00901B31">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Íráskészség</w:t>
            </w:r>
          </w:p>
        </w:tc>
      </w:tr>
      <w:tr w:rsidR="008C2C4F" w:rsidRPr="006B0AD3" w:rsidTr="00901B31">
        <w:trPr>
          <w:trHeight w:val="720"/>
        </w:trPr>
        <w:tc>
          <w:tcPr>
            <w:tcW w:w="2552" w:type="dxa"/>
            <w:vAlign w:val="center"/>
          </w:tcPr>
          <w:p w:rsidR="008C2C4F" w:rsidRPr="00891A92" w:rsidRDefault="008C2C4F" w:rsidP="00901B31">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Előzetes tudás</w:t>
            </w:r>
          </w:p>
        </w:tc>
        <w:tc>
          <w:tcPr>
            <w:tcW w:w="6988" w:type="dxa"/>
          </w:tcPr>
          <w:p w:rsidR="008C2C4F" w:rsidRPr="00891A92" w:rsidRDefault="008C2C4F" w:rsidP="00901B31">
            <w:pPr>
              <w:autoSpaceDE w:val="0"/>
              <w:autoSpaceDN w:val="0"/>
              <w:adjustRightInd w:val="0"/>
              <w:spacing w:before="120" w:after="0" w:line="240" w:lineRule="auto"/>
              <w:rPr>
                <w:rFonts w:ascii="Times New Roman" w:hAnsi="Times New Roman"/>
                <w:sz w:val="24"/>
                <w:szCs w:val="24"/>
                <w:lang w:eastAsia="hu-HU"/>
              </w:rPr>
            </w:pPr>
            <w:r w:rsidRPr="00891A92">
              <w:rPr>
                <w:rFonts w:ascii="Times New Roman" w:hAnsi="Times New Roman"/>
                <w:sz w:val="24"/>
                <w:szCs w:val="24"/>
                <w:lang w:eastAsia="hu-HU"/>
              </w:rPr>
              <w:t>A2.1 nyelvi szint, azaz ismert témáról rövid, egyszerű mondatok írása; mintát követve különböző műfajú és a tanulók életkorának megfelelő témájú szövegek alkotása.</w:t>
            </w:r>
          </w:p>
        </w:tc>
      </w:tr>
      <w:tr w:rsidR="008C2C4F" w:rsidRPr="006B0AD3" w:rsidTr="00901B31">
        <w:trPr>
          <w:trHeight w:val="708"/>
        </w:trPr>
        <w:tc>
          <w:tcPr>
            <w:tcW w:w="2552" w:type="dxa"/>
            <w:vAlign w:val="center"/>
          </w:tcPr>
          <w:p w:rsidR="008C2C4F" w:rsidRPr="00891A92" w:rsidRDefault="008C2C4F" w:rsidP="00901B31">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A tematikai egység nevelési-fejlesztési céljai</w:t>
            </w:r>
          </w:p>
        </w:tc>
        <w:tc>
          <w:tcPr>
            <w:tcW w:w="6988" w:type="dxa"/>
          </w:tcPr>
          <w:p w:rsidR="008C2C4F" w:rsidRPr="00891A92" w:rsidRDefault="008C2C4F" w:rsidP="00901B31">
            <w:pPr>
              <w:autoSpaceDE w:val="0"/>
              <w:autoSpaceDN w:val="0"/>
              <w:adjustRightInd w:val="0"/>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 nyelvismeret kreatívan alkalmazása egyszerű szövegek írására az őt érdeklő, ismert témákról;</w:t>
            </w:r>
          </w:p>
          <w:p w:rsidR="008C2C4F" w:rsidRPr="00891A92" w:rsidRDefault="008C2C4F" w:rsidP="00901B31">
            <w:pPr>
              <w:autoSpaceDE w:val="0"/>
              <w:autoSpaceDN w:val="0"/>
              <w:adjustRightInd w:val="0"/>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az alapvető írásbeli műfajok sajátos szerkezeti és stílusjegyeinek felismerése és követése.</w:t>
            </w:r>
          </w:p>
        </w:tc>
      </w:tr>
      <w:tr w:rsidR="008C2C4F" w:rsidRPr="006B0AD3" w:rsidTr="00901B31">
        <w:trPr>
          <w:trHeight w:val="418"/>
        </w:trPr>
        <w:tc>
          <w:tcPr>
            <w:tcW w:w="9540" w:type="dxa"/>
            <w:gridSpan w:val="2"/>
            <w:vAlign w:val="center"/>
          </w:tcPr>
          <w:p w:rsidR="008C2C4F" w:rsidRPr="00891A92" w:rsidRDefault="008C2C4F" w:rsidP="00901B31">
            <w:pPr>
              <w:spacing w:before="120" w:after="0" w:line="240" w:lineRule="auto"/>
              <w:jc w:val="center"/>
              <w:rPr>
                <w:rFonts w:ascii="Times New Roman" w:hAnsi="Times New Roman"/>
                <w:b/>
                <w:sz w:val="24"/>
                <w:szCs w:val="24"/>
                <w:lang w:eastAsia="hu-HU"/>
              </w:rPr>
            </w:pPr>
            <w:r w:rsidRPr="00891A92">
              <w:rPr>
                <w:rFonts w:ascii="Times New Roman" w:hAnsi="Times New Roman"/>
                <w:b/>
                <w:sz w:val="24"/>
                <w:szCs w:val="24"/>
                <w:lang w:eastAsia="hu-HU"/>
              </w:rPr>
              <w:t>A fejlesztés tartalma</w:t>
            </w:r>
          </w:p>
        </w:tc>
      </w:tr>
      <w:tr w:rsidR="008C2C4F" w:rsidRPr="006B0AD3" w:rsidTr="00901B31">
        <w:trPr>
          <w:trHeight w:val="1261"/>
        </w:trPr>
        <w:tc>
          <w:tcPr>
            <w:tcW w:w="9540" w:type="dxa"/>
            <w:gridSpan w:val="2"/>
          </w:tcPr>
          <w:p w:rsidR="008C2C4F" w:rsidRPr="00891A92" w:rsidRDefault="008C2C4F" w:rsidP="00901B31">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lastRenderedPageBreak/>
              <w:t>Gyakori írásbeli műfajok legalapvetőbb szerkezeti és stílusjegyeinek követése saját írásmű létrehozása során (pl. megszólítás levélben, e-mailben, záró formula).</w:t>
            </w:r>
          </w:p>
          <w:p w:rsidR="008C2C4F" w:rsidRPr="00891A92" w:rsidRDefault="008C2C4F" w:rsidP="00901B31">
            <w:pPr>
              <w:spacing w:after="0" w:line="240" w:lineRule="auto"/>
              <w:contextualSpacing/>
              <w:rPr>
                <w:rFonts w:ascii="Times New Roman" w:hAnsi="Times New Roman"/>
                <w:sz w:val="24"/>
                <w:szCs w:val="24"/>
                <w:lang w:eastAsia="hu-HU"/>
              </w:rPr>
            </w:pPr>
            <w:r w:rsidRPr="00891A92">
              <w:rPr>
                <w:rFonts w:ascii="Times New Roman" w:hAnsi="Times New Roman"/>
                <w:sz w:val="24"/>
                <w:szCs w:val="24"/>
                <w:lang w:eastAsia="hu-HU"/>
              </w:rPr>
              <w:t>A mondanivaló közvetítése vizuális eszközökkel (pl. szövegkiemelés, internetes, vagy SMS-ben használt emotikon, rajz, ábra, diasor).</w:t>
            </w:r>
          </w:p>
          <w:p w:rsidR="008C2C4F" w:rsidRPr="00891A92" w:rsidRDefault="008C2C4F" w:rsidP="00901B31">
            <w:pPr>
              <w:spacing w:after="0" w:line="240" w:lineRule="auto"/>
              <w:rPr>
                <w:rFonts w:ascii="Times New Roman" w:hAnsi="Times New Roman"/>
                <w:i/>
                <w:sz w:val="24"/>
                <w:szCs w:val="24"/>
                <w:lang w:eastAsia="hu-HU"/>
              </w:rPr>
            </w:pPr>
            <w:r w:rsidRPr="00891A92">
              <w:rPr>
                <w:rFonts w:ascii="Times New Roman" w:hAnsi="Times New Roman"/>
                <w:i/>
                <w:sz w:val="24"/>
                <w:szCs w:val="24"/>
                <w:lang w:eastAsia="hu-HU"/>
              </w:rPr>
              <w:t>A fenti tevékenységekhez használható szövegfajták, szövegforrások</w:t>
            </w:r>
          </w:p>
          <w:p w:rsidR="008C2C4F" w:rsidRPr="00891A92" w:rsidRDefault="008C2C4F" w:rsidP="00901B31">
            <w:pPr>
              <w:spacing w:after="0" w:line="240" w:lineRule="auto"/>
              <w:rPr>
                <w:rFonts w:ascii="Times New Roman" w:hAnsi="Times New Roman"/>
                <w:sz w:val="24"/>
                <w:szCs w:val="24"/>
                <w:lang w:eastAsia="hu-HU"/>
              </w:rPr>
            </w:pPr>
            <w:r w:rsidRPr="00891A92">
              <w:rPr>
                <w:rFonts w:ascii="Times New Roman" w:hAnsi="Times New Roman"/>
                <w:sz w:val="24"/>
                <w:szCs w:val="24"/>
                <w:lang w:eastAsia="hu-HU"/>
              </w:rPr>
              <w:t>Leírás, ismertető, képaláírás, élménybeszámoló, párbeszéd, üzenet, levél, email, SMS,</w:t>
            </w:r>
            <w:r w:rsidRPr="00891A92" w:rsidDel="000401BE">
              <w:rPr>
                <w:rFonts w:ascii="Times New Roman" w:hAnsi="Times New Roman"/>
                <w:sz w:val="24"/>
                <w:szCs w:val="24"/>
                <w:lang w:eastAsia="hu-HU"/>
              </w:rPr>
              <w:t xml:space="preserve"> </w:t>
            </w:r>
            <w:r w:rsidRPr="00891A92">
              <w:rPr>
                <w:rFonts w:ascii="Times New Roman" w:hAnsi="Times New Roman"/>
                <w:sz w:val="24"/>
                <w:szCs w:val="24"/>
                <w:lang w:eastAsia="hu-HU"/>
              </w:rPr>
              <w:t>blogbejegyzés.</w:t>
            </w:r>
          </w:p>
        </w:tc>
      </w:tr>
    </w:tbl>
    <w:p w:rsidR="008C2C4F" w:rsidRDefault="008C2C4F" w:rsidP="00901B31">
      <w:pPr>
        <w:spacing w:after="0" w:line="240" w:lineRule="auto"/>
        <w:rPr>
          <w:rFonts w:ascii="Times New Roman" w:hAnsi="Times New Roman"/>
          <w:sz w:val="24"/>
          <w:szCs w:val="24"/>
          <w:lang w:eastAsia="hu-HU"/>
        </w:rPr>
      </w:pPr>
    </w:p>
    <w:p w:rsidR="008C2C4F" w:rsidRDefault="008C2C4F" w:rsidP="00901B31">
      <w:pPr>
        <w:spacing w:after="0" w:line="240" w:lineRule="auto"/>
        <w:rPr>
          <w:rFonts w:ascii="Times New Roman" w:hAnsi="Times New Roman"/>
          <w:sz w:val="24"/>
          <w:szCs w:val="24"/>
          <w:lang w:eastAsia="hu-HU"/>
        </w:rPr>
      </w:pPr>
    </w:p>
    <w:p w:rsidR="008C2C4F" w:rsidRDefault="008C2C4F" w:rsidP="00901B31">
      <w:pPr>
        <w:spacing w:after="0" w:line="240" w:lineRule="auto"/>
        <w:rPr>
          <w:rFonts w:ascii="Times New Roman" w:hAnsi="Times New Roman"/>
          <w:sz w:val="24"/>
          <w:szCs w:val="24"/>
          <w:lang w:eastAsia="hu-HU"/>
        </w:rPr>
      </w:pPr>
    </w:p>
    <w:p w:rsidR="008C2C4F" w:rsidRPr="00901B31" w:rsidRDefault="008C2C4F" w:rsidP="00901B31">
      <w:pPr>
        <w:spacing w:after="0" w:line="240" w:lineRule="auto"/>
        <w:rPr>
          <w:rFonts w:ascii="Times New Roman" w:hAnsi="Times New Roman"/>
          <w:sz w:val="24"/>
          <w:szCs w:val="24"/>
          <w:lang w:eastAsia="hu-HU"/>
        </w:rPr>
      </w:pPr>
      <w:r w:rsidRPr="00E71941">
        <w:rPr>
          <w:rFonts w:ascii="Times New Roman" w:hAnsi="Times New Roman"/>
          <w:b/>
          <w:sz w:val="27"/>
          <w:szCs w:val="20"/>
          <w:lang w:eastAsia="ar-SA"/>
        </w:rPr>
        <w:t>A továbbhaladás feltételei</w:t>
      </w:r>
    </w:p>
    <w:p w:rsidR="008C2C4F" w:rsidRPr="00E71941" w:rsidRDefault="008C2C4F" w:rsidP="00E71941">
      <w:pPr>
        <w:keepNext/>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Hallott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20"/>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utasításokat megért, azokra cselekvéssel válaszol; </w:t>
      </w:r>
    </w:p>
    <w:p w:rsidR="008C2C4F" w:rsidRPr="00E71941" w:rsidRDefault="008C2C4F" w:rsidP="00E71941">
      <w:pPr>
        <w:numPr>
          <w:ilvl w:val="0"/>
          <w:numId w:val="20"/>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kéréseket, kérdéseket, közléseket, eseményeket megért; </w:t>
      </w:r>
    </w:p>
    <w:p w:rsidR="008C2C4F" w:rsidRPr="00E71941" w:rsidRDefault="008C2C4F" w:rsidP="00E71941">
      <w:pPr>
        <w:numPr>
          <w:ilvl w:val="0"/>
          <w:numId w:val="20"/>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 ismert nyelvi eszközökkel megfogalmazott kb. 100 szavas szövegből fontos információt kiszűr;</w:t>
      </w:r>
    </w:p>
    <w:p w:rsidR="008C2C4F" w:rsidRPr="00E71941" w:rsidRDefault="008C2C4F" w:rsidP="00E71941">
      <w:pPr>
        <w:numPr>
          <w:ilvl w:val="0"/>
          <w:numId w:val="20"/>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kb. 100 szavas szöveg lényegét megérti; </w:t>
      </w:r>
    </w:p>
    <w:p w:rsidR="008C2C4F" w:rsidRPr="00E71941" w:rsidRDefault="008C2C4F" w:rsidP="00E71941">
      <w:pPr>
        <w:numPr>
          <w:ilvl w:val="0"/>
          <w:numId w:val="20"/>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ismeretlen nyelvi elem jelentését jórészt ismert nyelvi eszközökkel megfogalmazott kb. 100 szavas szövegből kikövetkeztetni; </w:t>
      </w:r>
    </w:p>
    <w:p w:rsidR="008C2C4F" w:rsidRPr="00E71941" w:rsidRDefault="008C2C4F" w:rsidP="00E71941">
      <w:pPr>
        <w:keepNext/>
        <w:suppressAutoHyphens/>
        <w:spacing w:after="0" w:line="240" w:lineRule="auto"/>
        <w:rPr>
          <w:rFonts w:ascii="Times New Roman" w:hAnsi="Times New Roman"/>
          <w:i/>
          <w:sz w:val="23"/>
          <w:szCs w:val="20"/>
          <w:lang w:eastAsia="ar-SA"/>
        </w:rPr>
      </w:pPr>
    </w:p>
    <w:p w:rsidR="008C2C4F" w:rsidRPr="00E71941" w:rsidRDefault="008C2C4F" w:rsidP="00E71941">
      <w:pPr>
        <w:keepNext/>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Beszédkészség</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kérdésekre egyszerű struktúrákba rendezett mondatokban válaszol;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mondatokban közléseket megfogalmaz,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kérdéseket feltesz,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eseményeket elmesél;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megértési probléma esetén segítséget kér; </w:t>
      </w:r>
    </w:p>
    <w:p w:rsidR="008C2C4F" w:rsidRPr="00E71941" w:rsidRDefault="008C2C4F" w:rsidP="00E71941">
      <w:pPr>
        <w:numPr>
          <w:ilvl w:val="0"/>
          <w:numId w:val="21"/>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párbeszédben részt vesz; </w:t>
      </w:r>
    </w:p>
    <w:p w:rsidR="008C2C4F" w:rsidRPr="00E71941" w:rsidRDefault="008C2C4F" w:rsidP="00E71941">
      <w:pPr>
        <w:keepNext/>
        <w:suppressAutoHyphens/>
        <w:spacing w:after="0" w:line="240" w:lineRule="auto"/>
        <w:rPr>
          <w:rFonts w:ascii="Times New Roman" w:hAnsi="Times New Roman"/>
          <w:i/>
          <w:sz w:val="23"/>
          <w:szCs w:val="20"/>
          <w:lang w:eastAsia="ar-SA"/>
        </w:rPr>
      </w:pPr>
    </w:p>
    <w:p w:rsidR="008C2C4F" w:rsidRPr="00E71941" w:rsidRDefault="008C2C4F" w:rsidP="00E71941">
      <w:pPr>
        <w:keepNext/>
        <w:suppressAutoHyphens/>
        <w:spacing w:after="0" w:line="240" w:lineRule="auto"/>
        <w:rPr>
          <w:rFonts w:ascii="Times New Roman" w:hAnsi="Times New Roman"/>
          <w:i/>
          <w:sz w:val="23"/>
          <w:szCs w:val="20"/>
          <w:lang w:eastAsia="ar-SA"/>
        </w:rPr>
      </w:pPr>
      <w:r w:rsidRPr="00E71941">
        <w:rPr>
          <w:rFonts w:ascii="Times New Roman" w:hAnsi="Times New Roman"/>
          <w:i/>
          <w:sz w:val="23"/>
          <w:szCs w:val="20"/>
          <w:lang w:eastAsia="ar-SA"/>
        </w:rPr>
        <w:t>Olvasott szöveg értése</w:t>
      </w:r>
    </w:p>
    <w:p w:rsidR="008C2C4F" w:rsidRPr="00E71941" w:rsidRDefault="008C2C4F" w:rsidP="00E71941">
      <w:pPr>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A tanuló</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szöveg lényegét megérti; </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ismeretlen nyelvi elemek jelentését jórészt ismert nyelvi elemek segítségével megfogalmazott szövegben kikövetkezteti; </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kb. 100 szavas szöveget elolvas; </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jórészt ismert nyelvi eszközökkel megfogalmazott, kb. 100 szavas szövegben fontos információt megtalál; </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 ismert nyelvi eszközökkel megfogalmazott, kb. 100 szavas szöveg lényegét megérti;</w:t>
      </w:r>
    </w:p>
    <w:p w:rsidR="008C2C4F" w:rsidRPr="00E71941" w:rsidRDefault="008C2C4F" w:rsidP="00E71941">
      <w:pPr>
        <w:numPr>
          <w:ilvl w:val="0"/>
          <w:numId w:val="22"/>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történetet megérteni; jórészt ismert nyelvi elemek segítségével megfogalmazott kb. 100 szavas szövegben ismeretlen nyelvi elemek jelentését kikövetkezteti; </w:t>
      </w:r>
    </w:p>
    <w:p w:rsidR="008C2C4F" w:rsidRPr="00E71941" w:rsidRDefault="008C2C4F" w:rsidP="00E71941">
      <w:pPr>
        <w:keepNext/>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p>
    <w:p w:rsidR="008C2C4F" w:rsidRPr="00E71941" w:rsidRDefault="008C2C4F" w:rsidP="00E71941">
      <w:pPr>
        <w:keepNext/>
        <w:keepLines/>
        <w:numPr>
          <w:ilvl w:val="4"/>
          <w:numId w:val="0"/>
        </w:numPr>
        <w:tabs>
          <w:tab w:val="num" w:pos="1008"/>
        </w:tabs>
        <w:suppressAutoHyphens/>
        <w:spacing w:after="0" w:line="240" w:lineRule="auto"/>
        <w:ind w:left="1008" w:hanging="1008"/>
        <w:outlineLvl w:val="4"/>
        <w:rPr>
          <w:rFonts w:ascii="Times New Roman" w:hAnsi="Times New Roman"/>
          <w:i/>
          <w:sz w:val="23"/>
          <w:szCs w:val="20"/>
          <w:lang w:eastAsia="ar-SA"/>
        </w:rPr>
      </w:pPr>
      <w:r w:rsidRPr="00E71941">
        <w:rPr>
          <w:rFonts w:ascii="Times New Roman" w:hAnsi="Times New Roman"/>
          <w:i/>
          <w:sz w:val="23"/>
          <w:szCs w:val="20"/>
          <w:lang w:eastAsia="ar-SA"/>
        </w:rPr>
        <w:t>Íráskészség</w:t>
      </w:r>
    </w:p>
    <w:p w:rsidR="008C2C4F" w:rsidRPr="00E71941" w:rsidRDefault="008C2C4F" w:rsidP="00E71941">
      <w:pPr>
        <w:keepNext/>
        <w:keepLines/>
        <w:suppressAutoHyphens/>
        <w:spacing w:after="0" w:line="240" w:lineRule="auto"/>
        <w:rPr>
          <w:rFonts w:ascii="Times New Roman" w:hAnsi="Times New Roman"/>
          <w:sz w:val="23"/>
          <w:szCs w:val="20"/>
          <w:lang w:eastAsia="ar-SA"/>
        </w:rPr>
      </w:pPr>
      <w:r w:rsidRPr="00E71941">
        <w:rPr>
          <w:rFonts w:ascii="Times New Roman" w:hAnsi="Times New Roman"/>
          <w:sz w:val="23"/>
          <w:szCs w:val="20"/>
          <w:lang w:eastAsia="ar-SA"/>
        </w:rPr>
        <w:t xml:space="preserve">A tanuló </w:t>
      </w:r>
    </w:p>
    <w:p w:rsidR="008C2C4F" w:rsidRPr="00E71941" w:rsidRDefault="008C2C4F" w:rsidP="00E71941">
      <w:pPr>
        <w:numPr>
          <w:ilvl w:val="0"/>
          <w:numId w:val="2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jórészt</w:t>
      </w:r>
      <w:r w:rsidRPr="00E71941">
        <w:rPr>
          <w:rFonts w:ascii="Times New Roman" w:hAnsi="Times New Roman"/>
          <w:b/>
          <w:sz w:val="23"/>
          <w:szCs w:val="20"/>
          <w:lang w:eastAsia="ar-SA"/>
        </w:rPr>
        <w:t xml:space="preserve"> </w:t>
      </w:r>
      <w:r w:rsidRPr="00E71941">
        <w:rPr>
          <w:rFonts w:ascii="Times New Roman" w:hAnsi="Times New Roman"/>
          <w:sz w:val="23"/>
          <w:szCs w:val="20"/>
          <w:lang w:eastAsia="ar-SA"/>
        </w:rPr>
        <w:t xml:space="preserve">ismert nyelvi eszközökkel megfogalmazott szöveget helyesen leír; </w:t>
      </w:r>
    </w:p>
    <w:p w:rsidR="008C2C4F" w:rsidRPr="00E71941" w:rsidRDefault="008C2C4F" w:rsidP="00E71941">
      <w:pPr>
        <w:numPr>
          <w:ilvl w:val="0"/>
          <w:numId w:val="2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egyszerű közléseket és kérdéseket írásban megfogalmaz; </w:t>
      </w:r>
    </w:p>
    <w:p w:rsidR="008C2C4F" w:rsidRPr="00E71941" w:rsidRDefault="008C2C4F" w:rsidP="00E71941">
      <w:pPr>
        <w:numPr>
          <w:ilvl w:val="0"/>
          <w:numId w:val="2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egyszerű, strukturált szöveget (üzenet, üdvözlet, baráti levelet) létrehoz;</w:t>
      </w:r>
    </w:p>
    <w:p w:rsidR="008C2C4F" w:rsidRPr="00E71941" w:rsidRDefault="008C2C4F" w:rsidP="00E71941">
      <w:pPr>
        <w:numPr>
          <w:ilvl w:val="0"/>
          <w:numId w:val="23"/>
        </w:numPr>
        <w:suppressAutoHyphens/>
        <w:spacing w:after="0" w:line="240" w:lineRule="auto"/>
        <w:ind w:left="720"/>
        <w:rPr>
          <w:rFonts w:ascii="Times New Roman" w:hAnsi="Times New Roman"/>
          <w:sz w:val="23"/>
          <w:szCs w:val="20"/>
          <w:lang w:eastAsia="ar-SA"/>
        </w:rPr>
      </w:pPr>
      <w:r w:rsidRPr="00E71941">
        <w:rPr>
          <w:rFonts w:ascii="Times New Roman" w:hAnsi="Times New Roman"/>
          <w:sz w:val="23"/>
          <w:szCs w:val="20"/>
          <w:lang w:eastAsia="ar-SA"/>
        </w:rPr>
        <w:t xml:space="preserve">ismert struktúrák felhasználásával tényszerű információt közvetítő </w:t>
      </w:r>
      <w:r>
        <w:rPr>
          <w:rFonts w:ascii="Times New Roman" w:hAnsi="Times New Roman"/>
          <w:sz w:val="23"/>
          <w:szCs w:val="20"/>
          <w:lang w:eastAsia="ar-SA"/>
        </w:rPr>
        <w:t xml:space="preserve">rövid </w:t>
      </w:r>
      <w:r w:rsidRPr="00E71941">
        <w:rPr>
          <w:rFonts w:ascii="Times New Roman" w:hAnsi="Times New Roman"/>
          <w:sz w:val="23"/>
          <w:szCs w:val="20"/>
          <w:lang w:eastAsia="ar-SA"/>
        </w:rPr>
        <w:t xml:space="preserve">szöveget ír; </w:t>
      </w:r>
    </w:p>
    <w:p w:rsidR="008C2C4F" w:rsidRPr="00E71941" w:rsidRDefault="008C2C4F" w:rsidP="00E71941">
      <w:pPr>
        <w:numPr>
          <w:ilvl w:val="0"/>
          <w:numId w:val="23"/>
        </w:numPr>
        <w:suppressAutoHyphens/>
        <w:spacing w:after="0" w:line="240" w:lineRule="auto"/>
        <w:ind w:left="720"/>
        <w:rPr>
          <w:rFonts w:ascii="Times New Roman" w:hAnsi="Times New Roman"/>
          <w:sz w:val="23"/>
          <w:szCs w:val="20"/>
          <w:lang w:eastAsia="ar-SA"/>
        </w:rPr>
      </w:pPr>
      <w:r>
        <w:rPr>
          <w:rFonts w:ascii="Times New Roman" w:hAnsi="Times New Roman"/>
          <w:sz w:val="23"/>
          <w:szCs w:val="20"/>
          <w:lang w:eastAsia="ar-SA"/>
        </w:rPr>
        <w:t xml:space="preserve">rövid </w:t>
      </w:r>
      <w:r w:rsidRPr="00E71941">
        <w:rPr>
          <w:rFonts w:ascii="Times New Roman" w:hAnsi="Times New Roman"/>
          <w:sz w:val="23"/>
          <w:szCs w:val="20"/>
          <w:lang w:eastAsia="ar-SA"/>
        </w:rPr>
        <w:t>jellemzést, beszámolót ír.</w:t>
      </w: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Pr="00E71941" w:rsidRDefault="008C2C4F" w:rsidP="00E71941">
      <w:pPr>
        <w:suppressAutoHyphens/>
        <w:spacing w:after="0" w:line="240" w:lineRule="auto"/>
        <w:rPr>
          <w:rFonts w:ascii="Times New Roman" w:hAnsi="Times New Roman"/>
          <w:sz w:val="23"/>
          <w:szCs w:val="20"/>
          <w:lang w:eastAsia="ar-SA"/>
        </w:rPr>
      </w:pPr>
    </w:p>
    <w:p w:rsidR="008C2C4F" w:rsidRDefault="008C2C4F"/>
    <w:sectPr w:rsidR="008C2C4F" w:rsidSect="00932868">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29" w:rsidRDefault="00E81E29">
      <w:pPr>
        <w:spacing w:after="0" w:line="240" w:lineRule="auto"/>
      </w:pPr>
      <w:r>
        <w:separator/>
      </w:r>
    </w:p>
  </w:endnote>
  <w:endnote w:type="continuationSeparator" w:id="0">
    <w:p w:rsidR="00E81E29" w:rsidRDefault="00E8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oronto">
    <w:altName w:val="Arial"/>
    <w:panose1 w:val="00000000000000000000"/>
    <w:charset w:val="00"/>
    <w:family w:val="swiss"/>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4F" w:rsidRDefault="008C2C4F" w:rsidP="006B0AD3">
    <w:pPr>
      <w:pStyle w:val="llb"/>
      <w:tabs>
        <w:tab w:val="clear" w:pos="4320"/>
        <w:tab w:val="clear" w:pos="8640"/>
        <w:tab w:val="center" w:pos="5233"/>
        <w:tab w:val="right" w:pos="10466"/>
      </w:tabs>
    </w:pPr>
    <w:r>
      <w:t>Készítette: Koh</w:t>
    </w:r>
    <w:r w:rsidR="004D3200">
      <w:t xml:space="preserve">ári Éva </w:t>
    </w:r>
    <w:proofErr w:type="gramStart"/>
    <w:r w:rsidR="00C72854">
      <w:t>2013.</w:t>
    </w:r>
    <w:r w:rsidR="004D3200">
      <w:t xml:space="preserve">                                        </w:t>
    </w:r>
    <w:r w:rsidR="00C72854">
      <w:t xml:space="preserve">                                     </w:t>
    </w:r>
    <w:r w:rsidR="004D3200">
      <w:t xml:space="preserve">      Átnéz</w:t>
    </w:r>
    <w:r w:rsidR="00C72854">
      <w:t>te</w:t>
    </w:r>
    <w:proofErr w:type="gramEnd"/>
    <w:r w:rsidR="00C72854">
      <w:t>: Magyar Barbara  2015.</w:t>
    </w:r>
    <w:r w:rsidR="004D32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29" w:rsidRDefault="00E81E29">
      <w:pPr>
        <w:spacing w:after="0" w:line="240" w:lineRule="auto"/>
      </w:pPr>
      <w:r>
        <w:separator/>
      </w:r>
    </w:p>
  </w:footnote>
  <w:footnote w:type="continuationSeparator" w:id="0">
    <w:p w:rsidR="00E81E29" w:rsidRDefault="00E8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4F" w:rsidRDefault="008C2C4F" w:rsidP="006B0AD3">
    <w:pPr>
      <w:pStyle w:val="lfej"/>
      <w:tabs>
        <w:tab w:val="clear" w:pos="4986"/>
        <w:tab w:val="clear" w:pos="9972"/>
        <w:tab w:val="center" w:pos="5233"/>
        <w:tab w:val="right" w:pos="10466"/>
      </w:tabs>
    </w:pPr>
    <w:r>
      <w:tab/>
      <w:t>Bozóky János Általános Iskola J</w:t>
    </w:r>
    <w:r w:rsidR="00C72854">
      <w:t>ászdózsa</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3"/>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4"/>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16"/>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17"/>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21"/>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22"/>
    <w:lvl w:ilvl="0">
      <w:start w:val="1"/>
      <w:numFmt w:val="lowerLetter"/>
      <w:lvlText w:val="%1)"/>
      <w:lvlJc w:val="left"/>
      <w:pPr>
        <w:tabs>
          <w:tab w:val="num" w:pos="360"/>
        </w:tabs>
        <w:ind w:left="360" w:hanging="360"/>
      </w:pPr>
      <w:rPr>
        <w:rFonts w:cs="Times New Roman"/>
      </w:rPr>
    </w:lvl>
  </w:abstractNum>
  <w:abstractNum w:abstractNumId="10">
    <w:nsid w:val="0000000B"/>
    <w:multiLevelType w:val="singleLevel"/>
    <w:tmpl w:val="0000000B"/>
    <w:name w:val="WW8Num25"/>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26"/>
    <w:lvl w:ilvl="0">
      <w:start w:val="1"/>
      <w:numFmt w:val="bullet"/>
      <w:lvlText w:val=""/>
      <w:lvlJc w:val="left"/>
      <w:pPr>
        <w:tabs>
          <w:tab w:val="num" w:pos="360"/>
        </w:tabs>
        <w:ind w:left="360" w:hanging="360"/>
      </w:pPr>
      <w:rPr>
        <w:rFonts w:ascii="Symbol" w:hAnsi="Symbol"/>
      </w:rPr>
    </w:lvl>
  </w:abstractNum>
  <w:abstractNum w:abstractNumId="12">
    <w:nsid w:val="02FC37A8"/>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13">
    <w:nsid w:val="126735C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4">
    <w:nsid w:val="1D550DE6"/>
    <w:multiLevelType w:val="singleLevel"/>
    <w:tmpl w:val="040E0017"/>
    <w:lvl w:ilvl="0">
      <w:start w:val="2"/>
      <w:numFmt w:val="lowerLetter"/>
      <w:lvlText w:val="%1)"/>
      <w:lvlJc w:val="left"/>
      <w:pPr>
        <w:tabs>
          <w:tab w:val="num" w:pos="360"/>
        </w:tabs>
        <w:ind w:left="360" w:hanging="360"/>
      </w:pPr>
      <w:rPr>
        <w:rFonts w:cs="Times New Roman" w:hint="default"/>
      </w:rPr>
    </w:lvl>
  </w:abstractNum>
  <w:abstractNum w:abstractNumId="15">
    <w:nsid w:val="1DC65FA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6">
    <w:nsid w:val="1E862344"/>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7">
    <w:nsid w:val="23825C3E"/>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8">
    <w:nsid w:val="29067E16"/>
    <w:multiLevelType w:val="hybridMultilevel"/>
    <w:tmpl w:val="E7A68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F186A39"/>
    <w:multiLevelType w:val="hybridMultilevel"/>
    <w:tmpl w:val="BD527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7C13800"/>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1">
    <w:nsid w:val="3C2638D2"/>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2">
    <w:nsid w:val="41FC176D"/>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3">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4916144B"/>
    <w:multiLevelType w:val="hybridMultilevel"/>
    <w:tmpl w:val="593CB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DB1F71"/>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6">
    <w:nsid w:val="5C574D26"/>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7">
    <w:nsid w:val="5D1F4AC7"/>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8">
    <w:nsid w:val="5F98020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29">
    <w:nsid w:val="6CC93901"/>
    <w:multiLevelType w:val="hybridMultilevel"/>
    <w:tmpl w:val="AD52967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16D248C"/>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32">
    <w:nsid w:val="73B66C1A"/>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33">
    <w:nsid w:val="7E333366"/>
    <w:multiLevelType w:val="singleLevel"/>
    <w:tmpl w:val="AD7E717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27"/>
  </w:num>
  <w:num w:numId="17">
    <w:abstractNumId w:val="32"/>
  </w:num>
  <w:num w:numId="18">
    <w:abstractNumId w:val="28"/>
  </w:num>
  <w:num w:numId="19">
    <w:abstractNumId w:val="16"/>
  </w:num>
  <w:num w:numId="20">
    <w:abstractNumId w:val="26"/>
  </w:num>
  <w:num w:numId="21">
    <w:abstractNumId w:val="31"/>
  </w:num>
  <w:num w:numId="22">
    <w:abstractNumId w:val="20"/>
  </w:num>
  <w:num w:numId="23">
    <w:abstractNumId w:val="17"/>
  </w:num>
  <w:num w:numId="24">
    <w:abstractNumId w:val="22"/>
  </w:num>
  <w:num w:numId="25">
    <w:abstractNumId w:val="24"/>
  </w:num>
  <w:num w:numId="26">
    <w:abstractNumId w:val="29"/>
  </w:num>
  <w:num w:numId="27">
    <w:abstractNumId w:val="18"/>
  </w:num>
  <w:num w:numId="28">
    <w:abstractNumId w:val="23"/>
  </w:num>
  <w:num w:numId="29">
    <w:abstractNumId w:val="30"/>
  </w:num>
  <w:num w:numId="30">
    <w:abstractNumId w:val="25"/>
  </w:num>
  <w:num w:numId="31">
    <w:abstractNumId w:val="21"/>
  </w:num>
  <w:num w:numId="32">
    <w:abstractNumId w:val="33"/>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1"/>
    <w:rsid w:val="00036F41"/>
    <w:rsid w:val="000401BE"/>
    <w:rsid w:val="000B0B6D"/>
    <w:rsid w:val="0011199E"/>
    <w:rsid w:val="0016286A"/>
    <w:rsid w:val="001F447E"/>
    <w:rsid w:val="00266B31"/>
    <w:rsid w:val="0031645B"/>
    <w:rsid w:val="0033624E"/>
    <w:rsid w:val="00336745"/>
    <w:rsid w:val="00456BDC"/>
    <w:rsid w:val="004A7E61"/>
    <w:rsid w:val="004D3200"/>
    <w:rsid w:val="005501C9"/>
    <w:rsid w:val="005506C3"/>
    <w:rsid w:val="00563106"/>
    <w:rsid w:val="005A059A"/>
    <w:rsid w:val="005B24DE"/>
    <w:rsid w:val="006B0AD3"/>
    <w:rsid w:val="006D3CA6"/>
    <w:rsid w:val="006E08F7"/>
    <w:rsid w:val="00712D97"/>
    <w:rsid w:val="00803D64"/>
    <w:rsid w:val="00835343"/>
    <w:rsid w:val="00837DB9"/>
    <w:rsid w:val="00891A92"/>
    <w:rsid w:val="008C2C4F"/>
    <w:rsid w:val="008C2CCD"/>
    <w:rsid w:val="00901B31"/>
    <w:rsid w:val="00932868"/>
    <w:rsid w:val="00A01C6F"/>
    <w:rsid w:val="00AD6828"/>
    <w:rsid w:val="00AF2025"/>
    <w:rsid w:val="00B421E8"/>
    <w:rsid w:val="00B4609D"/>
    <w:rsid w:val="00B52F77"/>
    <w:rsid w:val="00B851B0"/>
    <w:rsid w:val="00BF6E5A"/>
    <w:rsid w:val="00C203AA"/>
    <w:rsid w:val="00C72854"/>
    <w:rsid w:val="00C864E0"/>
    <w:rsid w:val="00C9258B"/>
    <w:rsid w:val="00CF6E43"/>
    <w:rsid w:val="00E10C9D"/>
    <w:rsid w:val="00E37EAE"/>
    <w:rsid w:val="00E71941"/>
    <w:rsid w:val="00E81E29"/>
    <w:rsid w:val="00F43370"/>
    <w:rsid w:val="00FB7EE0"/>
    <w:rsid w:val="00FE5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03D64"/>
    <w:pPr>
      <w:spacing w:after="200" w:line="276" w:lineRule="auto"/>
    </w:pPr>
    <w:rPr>
      <w:lang w:eastAsia="en-US"/>
    </w:rPr>
  </w:style>
  <w:style w:type="paragraph" w:styleId="Cmsor1">
    <w:name w:val="heading 1"/>
    <w:basedOn w:val="Norml"/>
    <w:next w:val="Norml"/>
    <w:link w:val="Cmsor1Char"/>
    <w:uiPriority w:val="99"/>
    <w:qFormat/>
    <w:rsid w:val="00E71941"/>
    <w:pPr>
      <w:keepNext/>
      <w:numPr>
        <w:numId w:val="1"/>
      </w:numPr>
      <w:suppressAutoHyphens/>
      <w:spacing w:after="0" w:line="240" w:lineRule="auto"/>
      <w:jc w:val="both"/>
      <w:outlineLvl w:val="0"/>
    </w:pPr>
    <w:rPr>
      <w:rFonts w:ascii="Times New Roman" w:eastAsia="Times New Roman" w:hAnsi="Times New Roman"/>
      <w:b/>
      <w:i/>
      <w:sz w:val="26"/>
      <w:szCs w:val="20"/>
      <w:lang w:eastAsia="ar-SA"/>
    </w:rPr>
  </w:style>
  <w:style w:type="paragraph" w:styleId="Cmsor2">
    <w:name w:val="heading 2"/>
    <w:basedOn w:val="Norml"/>
    <w:next w:val="Norml"/>
    <w:link w:val="Cmsor2Char"/>
    <w:uiPriority w:val="99"/>
    <w:qFormat/>
    <w:rsid w:val="00E71941"/>
    <w:pPr>
      <w:keepNext/>
      <w:numPr>
        <w:ilvl w:val="1"/>
        <w:numId w:val="1"/>
      </w:numPr>
      <w:suppressAutoHyphens/>
      <w:spacing w:after="0" w:line="240" w:lineRule="auto"/>
      <w:outlineLvl w:val="1"/>
    </w:pPr>
    <w:rPr>
      <w:rFonts w:ascii="Times New Roman" w:eastAsia="Times New Roman" w:hAnsi="Times New Roman"/>
      <w:sz w:val="24"/>
      <w:szCs w:val="20"/>
      <w:lang w:eastAsia="ar-SA"/>
    </w:rPr>
  </w:style>
  <w:style w:type="paragraph" w:styleId="Cmsor3">
    <w:name w:val="heading 3"/>
    <w:basedOn w:val="Norml"/>
    <w:next w:val="Norml"/>
    <w:link w:val="Cmsor3Char"/>
    <w:uiPriority w:val="99"/>
    <w:qFormat/>
    <w:rsid w:val="00E71941"/>
    <w:pPr>
      <w:keepNext/>
      <w:numPr>
        <w:ilvl w:val="2"/>
        <w:numId w:val="1"/>
      </w:numPr>
      <w:suppressAutoHyphens/>
      <w:spacing w:after="0" w:line="240" w:lineRule="auto"/>
      <w:outlineLvl w:val="2"/>
    </w:pPr>
    <w:rPr>
      <w:rFonts w:ascii="Times New Roman" w:eastAsia="Times New Roman" w:hAnsi="Times New Roman"/>
      <w:b/>
      <w:sz w:val="20"/>
      <w:szCs w:val="20"/>
      <w:lang w:eastAsia="ar-SA"/>
    </w:rPr>
  </w:style>
  <w:style w:type="paragraph" w:styleId="Cmsor4">
    <w:name w:val="heading 4"/>
    <w:basedOn w:val="Norml"/>
    <w:next w:val="Norml"/>
    <w:link w:val="Cmsor4Char"/>
    <w:uiPriority w:val="99"/>
    <w:qFormat/>
    <w:rsid w:val="00E71941"/>
    <w:pPr>
      <w:keepNext/>
      <w:numPr>
        <w:ilvl w:val="3"/>
        <w:numId w:val="1"/>
      </w:numPr>
      <w:suppressAutoHyphens/>
      <w:spacing w:after="0" w:line="240" w:lineRule="auto"/>
      <w:outlineLvl w:val="3"/>
    </w:pPr>
    <w:rPr>
      <w:rFonts w:ascii="Times New Roman" w:eastAsia="Times New Roman" w:hAnsi="Times New Roman"/>
      <w:b/>
      <w:sz w:val="20"/>
      <w:szCs w:val="20"/>
      <w:lang w:eastAsia="ar-SA"/>
    </w:rPr>
  </w:style>
  <w:style w:type="paragraph" w:styleId="Cmsor5">
    <w:name w:val="heading 5"/>
    <w:basedOn w:val="Norml"/>
    <w:next w:val="Norml"/>
    <w:link w:val="Cmsor5Char"/>
    <w:uiPriority w:val="99"/>
    <w:qFormat/>
    <w:rsid w:val="00E71941"/>
    <w:pPr>
      <w:keepNext/>
      <w:numPr>
        <w:ilvl w:val="4"/>
        <w:numId w:val="1"/>
      </w:numPr>
      <w:suppressAutoHyphens/>
      <w:spacing w:after="0" w:line="240" w:lineRule="auto"/>
      <w:outlineLvl w:val="4"/>
    </w:pPr>
    <w:rPr>
      <w:rFonts w:ascii="Times New Roman" w:eastAsia="Times New Roman" w:hAnsi="Times New Roman"/>
      <w:i/>
      <w:sz w:val="24"/>
      <w:szCs w:val="20"/>
      <w:lang w:eastAsia="ar-SA"/>
    </w:rPr>
  </w:style>
  <w:style w:type="paragraph" w:styleId="Cmsor6">
    <w:name w:val="heading 6"/>
    <w:basedOn w:val="Norml"/>
    <w:next w:val="Norml"/>
    <w:link w:val="Cmsor6Char"/>
    <w:uiPriority w:val="99"/>
    <w:qFormat/>
    <w:rsid w:val="00E71941"/>
    <w:pPr>
      <w:keepNext/>
      <w:numPr>
        <w:ilvl w:val="5"/>
        <w:numId w:val="1"/>
      </w:numPr>
      <w:suppressAutoHyphens/>
      <w:spacing w:after="0" w:line="240" w:lineRule="auto"/>
      <w:outlineLvl w:val="5"/>
    </w:pPr>
    <w:rPr>
      <w:rFonts w:ascii="Times New Roman" w:eastAsia="Times New Roman" w:hAnsi="Times New Roman"/>
      <w:b/>
      <w:sz w:val="24"/>
      <w:szCs w:val="20"/>
      <w:lang w:eastAsia="ar-SA"/>
    </w:rPr>
  </w:style>
  <w:style w:type="paragraph" w:styleId="Cmsor7">
    <w:name w:val="heading 7"/>
    <w:basedOn w:val="Norml"/>
    <w:next w:val="Norml"/>
    <w:link w:val="Cmsor7Char"/>
    <w:uiPriority w:val="99"/>
    <w:qFormat/>
    <w:rsid w:val="00E71941"/>
    <w:pPr>
      <w:keepNext/>
      <w:numPr>
        <w:ilvl w:val="6"/>
        <w:numId w:val="1"/>
      </w:numPr>
      <w:suppressAutoHyphens/>
      <w:spacing w:after="0" w:line="240" w:lineRule="auto"/>
      <w:outlineLvl w:val="6"/>
    </w:pPr>
    <w:rPr>
      <w:rFonts w:ascii="Times New Roman" w:eastAsia="Times New Roman" w:hAnsi="Times New Roman"/>
      <w:b/>
      <w:sz w:val="28"/>
      <w:szCs w:val="20"/>
      <w:lang w:eastAsia="ar-SA"/>
    </w:rPr>
  </w:style>
  <w:style w:type="paragraph" w:styleId="Cmsor8">
    <w:name w:val="heading 8"/>
    <w:basedOn w:val="Norml"/>
    <w:next w:val="Norml"/>
    <w:link w:val="Cmsor8Char"/>
    <w:uiPriority w:val="99"/>
    <w:qFormat/>
    <w:rsid w:val="00E71941"/>
    <w:pPr>
      <w:keepNext/>
      <w:numPr>
        <w:ilvl w:val="7"/>
        <w:numId w:val="1"/>
      </w:numPr>
      <w:suppressAutoHyphens/>
      <w:spacing w:after="0" w:line="240" w:lineRule="auto"/>
      <w:jc w:val="center"/>
      <w:outlineLvl w:val="7"/>
    </w:pPr>
    <w:rPr>
      <w:rFonts w:ascii="Times New Roman" w:eastAsia="Times New Roman" w:hAnsi="Times New Roman"/>
      <w:b/>
      <w:sz w:val="24"/>
      <w:szCs w:val="20"/>
      <w:lang w:val="en-GB" w:eastAsia="ar-SA"/>
    </w:rPr>
  </w:style>
  <w:style w:type="paragraph" w:styleId="Cmsor9">
    <w:name w:val="heading 9"/>
    <w:basedOn w:val="Norml"/>
    <w:next w:val="Norml"/>
    <w:link w:val="Cmsor9Char"/>
    <w:uiPriority w:val="99"/>
    <w:qFormat/>
    <w:rsid w:val="00E71941"/>
    <w:pPr>
      <w:keepNext/>
      <w:numPr>
        <w:ilvl w:val="8"/>
        <w:numId w:val="1"/>
      </w:numPr>
      <w:suppressAutoHyphens/>
      <w:spacing w:after="0" w:line="240" w:lineRule="auto"/>
      <w:jc w:val="both"/>
      <w:outlineLvl w:val="8"/>
    </w:pPr>
    <w:rPr>
      <w:rFonts w:ascii="Times New Roman" w:eastAsia="Times New Roman" w:hAnsi="Times New Roman"/>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71941"/>
    <w:rPr>
      <w:rFonts w:ascii="Times New Roman" w:hAnsi="Times New Roman" w:cs="Times New Roman"/>
      <w:b/>
      <w:i/>
      <w:sz w:val="20"/>
      <w:szCs w:val="20"/>
      <w:lang w:eastAsia="ar-SA" w:bidi="ar-SA"/>
    </w:rPr>
  </w:style>
  <w:style w:type="character" w:customStyle="1" w:styleId="Cmsor2Char">
    <w:name w:val="Címsor 2 Char"/>
    <w:basedOn w:val="Bekezdsalapbettpusa"/>
    <w:link w:val="Cmsor2"/>
    <w:uiPriority w:val="99"/>
    <w:locked/>
    <w:rsid w:val="00E71941"/>
    <w:rPr>
      <w:rFonts w:ascii="Times New Roman" w:hAnsi="Times New Roman" w:cs="Times New Roman"/>
      <w:sz w:val="20"/>
      <w:szCs w:val="20"/>
      <w:lang w:eastAsia="ar-SA" w:bidi="ar-SA"/>
    </w:rPr>
  </w:style>
  <w:style w:type="character" w:customStyle="1" w:styleId="Cmsor3Char">
    <w:name w:val="Címsor 3 Char"/>
    <w:basedOn w:val="Bekezdsalapbettpusa"/>
    <w:link w:val="Cmsor3"/>
    <w:uiPriority w:val="99"/>
    <w:locked/>
    <w:rsid w:val="00E71941"/>
    <w:rPr>
      <w:rFonts w:ascii="Times New Roman" w:hAnsi="Times New Roman" w:cs="Times New Roman"/>
      <w:b/>
      <w:sz w:val="20"/>
      <w:szCs w:val="20"/>
      <w:lang w:eastAsia="ar-SA" w:bidi="ar-SA"/>
    </w:rPr>
  </w:style>
  <w:style w:type="character" w:customStyle="1" w:styleId="Cmsor4Char">
    <w:name w:val="Címsor 4 Char"/>
    <w:basedOn w:val="Bekezdsalapbettpusa"/>
    <w:link w:val="Cmsor4"/>
    <w:uiPriority w:val="99"/>
    <w:locked/>
    <w:rsid w:val="00E71941"/>
    <w:rPr>
      <w:rFonts w:ascii="Times New Roman" w:hAnsi="Times New Roman" w:cs="Times New Roman"/>
      <w:b/>
      <w:sz w:val="20"/>
      <w:szCs w:val="20"/>
      <w:lang w:eastAsia="ar-SA" w:bidi="ar-SA"/>
    </w:rPr>
  </w:style>
  <w:style w:type="character" w:customStyle="1" w:styleId="Cmsor5Char">
    <w:name w:val="Címsor 5 Char"/>
    <w:basedOn w:val="Bekezdsalapbettpusa"/>
    <w:link w:val="Cmsor5"/>
    <w:uiPriority w:val="99"/>
    <w:locked/>
    <w:rsid w:val="00E71941"/>
    <w:rPr>
      <w:rFonts w:ascii="Times New Roman" w:hAnsi="Times New Roman" w:cs="Times New Roman"/>
      <w:i/>
      <w:sz w:val="20"/>
      <w:szCs w:val="20"/>
      <w:lang w:eastAsia="ar-SA" w:bidi="ar-SA"/>
    </w:rPr>
  </w:style>
  <w:style w:type="character" w:customStyle="1" w:styleId="Cmsor6Char">
    <w:name w:val="Címsor 6 Char"/>
    <w:basedOn w:val="Bekezdsalapbettpusa"/>
    <w:link w:val="Cmsor6"/>
    <w:uiPriority w:val="99"/>
    <w:locked/>
    <w:rsid w:val="00E71941"/>
    <w:rPr>
      <w:rFonts w:ascii="Times New Roman" w:hAnsi="Times New Roman" w:cs="Times New Roman"/>
      <w:b/>
      <w:sz w:val="20"/>
      <w:szCs w:val="20"/>
      <w:lang w:eastAsia="ar-SA" w:bidi="ar-SA"/>
    </w:rPr>
  </w:style>
  <w:style w:type="character" w:customStyle="1" w:styleId="Cmsor7Char">
    <w:name w:val="Címsor 7 Char"/>
    <w:basedOn w:val="Bekezdsalapbettpusa"/>
    <w:link w:val="Cmsor7"/>
    <w:uiPriority w:val="99"/>
    <w:locked/>
    <w:rsid w:val="00E71941"/>
    <w:rPr>
      <w:rFonts w:ascii="Times New Roman" w:hAnsi="Times New Roman" w:cs="Times New Roman"/>
      <w:b/>
      <w:sz w:val="20"/>
      <w:szCs w:val="20"/>
      <w:lang w:eastAsia="ar-SA" w:bidi="ar-SA"/>
    </w:rPr>
  </w:style>
  <w:style w:type="character" w:customStyle="1" w:styleId="Cmsor8Char">
    <w:name w:val="Címsor 8 Char"/>
    <w:basedOn w:val="Bekezdsalapbettpusa"/>
    <w:link w:val="Cmsor8"/>
    <w:uiPriority w:val="99"/>
    <w:locked/>
    <w:rsid w:val="00E71941"/>
    <w:rPr>
      <w:rFonts w:ascii="Times New Roman" w:hAnsi="Times New Roman" w:cs="Times New Roman"/>
      <w:b/>
      <w:sz w:val="20"/>
      <w:szCs w:val="20"/>
      <w:lang w:val="en-GB" w:eastAsia="ar-SA" w:bidi="ar-SA"/>
    </w:rPr>
  </w:style>
  <w:style w:type="character" w:customStyle="1" w:styleId="Cmsor9Char">
    <w:name w:val="Címsor 9 Char"/>
    <w:basedOn w:val="Bekezdsalapbettpusa"/>
    <w:link w:val="Cmsor9"/>
    <w:uiPriority w:val="99"/>
    <w:locked/>
    <w:rsid w:val="00E71941"/>
    <w:rPr>
      <w:rFonts w:ascii="Times New Roman" w:hAnsi="Times New Roman" w:cs="Times New Roman"/>
      <w:i/>
      <w:sz w:val="20"/>
      <w:szCs w:val="20"/>
      <w:lang w:eastAsia="ar-SA" w:bidi="ar-SA"/>
    </w:rPr>
  </w:style>
  <w:style w:type="character" w:customStyle="1" w:styleId="WW8Num2z0">
    <w:name w:val="WW8Num2z0"/>
    <w:uiPriority w:val="99"/>
    <w:rsid w:val="00E71941"/>
    <w:rPr>
      <w:rFonts w:ascii="Symbol" w:hAnsi="Symbol"/>
    </w:rPr>
  </w:style>
  <w:style w:type="character" w:customStyle="1" w:styleId="WW8Num3z0">
    <w:name w:val="WW8Num3z0"/>
    <w:uiPriority w:val="99"/>
    <w:rsid w:val="00E71941"/>
    <w:rPr>
      <w:rFonts w:ascii="Symbol" w:hAnsi="Symbol"/>
    </w:rPr>
  </w:style>
  <w:style w:type="character" w:customStyle="1" w:styleId="WW8Num5z0">
    <w:name w:val="WW8Num5z0"/>
    <w:uiPriority w:val="99"/>
    <w:rsid w:val="00E71941"/>
    <w:rPr>
      <w:rFonts w:ascii="Symbol" w:hAnsi="Symbol"/>
    </w:rPr>
  </w:style>
  <w:style w:type="character" w:customStyle="1" w:styleId="WW8Num6z0">
    <w:name w:val="WW8Num6z0"/>
    <w:uiPriority w:val="99"/>
    <w:rsid w:val="00E71941"/>
    <w:rPr>
      <w:rFonts w:ascii="Symbol" w:hAnsi="Symbol"/>
    </w:rPr>
  </w:style>
  <w:style w:type="character" w:customStyle="1" w:styleId="WW8Num7z0">
    <w:name w:val="WW8Num7z0"/>
    <w:uiPriority w:val="99"/>
    <w:rsid w:val="00E71941"/>
    <w:rPr>
      <w:rFonts w:ascii="Symbol" w:hAnsi="Symbol"/>
    </w:rPr>
  </w:style>
  <w:style w:type="character" w:customStyle="1" w:styleId="WW8Num8z0">
    <w:name w:val="WW8Num8z0"/>
    <w:uiPriority w:val="99"/>
    <w:rsid w:val="00E71941"/>
    <w:rPr>
      <w:rFonts w:ascii="Symbol" w:hAnsi="Symbol"/>
    </w:rPr>
  </w:style>
  <w:style w:type="character" w:customStyle="1" w:styleId="WW8Num9z0">
    <w:name w:val="WW8Num9z0"/>
    <w:uiPriority w:val="99"/>
    <w:rsid w:val="00E71941"/>
    <w:rPr>
      <w:rFonts w:ascii="Symbol" w:hAnsi="Symbol"/>
    </w:rPr>
  </w:style>
  <w:style w:type="character" w:customStyle="1" w:styleId="WW8Num10z0">
    <w:name w:val="WW8Num10z0"/>
    <w:uiPriority w:val="99"/>
    <w:rsid w:val="00E71941"/>
    <w:rPr>
      <w:rFonts w:ascii="Symbol" w:hAnsi="Symbol"/>
    </w:rPr>
  </w:style>
  <w:style w:type="character" w:customStyle="1" w:styleId="WW8Num11z0">
    <w:name w:val="WW8Num11z0"/>
    <w:uiPriority w:val="99"/>
    <w:rsid w:val="00E71941"/>
    <w:rPr>
      <w:rFonts w:ascii="Symbol" w:hAnsi="Symbol"/>
    </w:rPr>
  </w:style>
  <w:style w:type="character" w:customStyle="1" w:styleId="WW8Num12z0">
    <w:name w:val="WW8Num12z0"/>
    <w:uiPriority w:val="99"/>
    <w:rsid w:val="00E71941"/>
    <w:rPr>
      <w:rFonts w:ascii="Symbol" w:hAnsi="Symbol"/>
    </w:rPr>
  </w:style>
  <w:style w:type="character" w:customStyle="1" w:styleId="WW8Num13z0">
    <w:name w:val="WW8Num13z0"/>
    <w:uiPriority w:val="99"/>
    <w:rsid w:val="00E71941"/>
    <w:rPr>
      <w:rFonts w:ascii="Symbol" w:hAnsi="Symbol"/>
    </w:rPr>
  </w:style>
  <w:style w:type="character" w:customStyle="1" w:styleId="WW8Num14z0">
    <w:name w:val="WW8Num14z0"/>
    <w:uiPriority w:val="99"/>
    <w:rsid w:val="00E71941"/>
    <w:rPr>
      <w:rFonts w:ascii="Symbol" w:hAnsi="Symbol"/>
    </w:rPr>
  </w:style>
  <w:style w:type="character" w:customStyle="1" w:styleId="WW8Num15z0">
    <w:name w:val="WW8Num15z0"/>
    <w:uiPriority w:val="99"/>
    <w:rsid w:val="00E71941"/>
    <w:rPr>
      <w:rFonts w:ascii="Symbol" w:hAnsi="Symbol"/>
    </w:rPr>
  </w:style>
  <w:style w:type="character" w:customStyle="1" w:styleId="WW8Num16z0">
    <w:name w:val="WW8Num16z0"/>
    <w:uiPriority w:val="99"/>
    <w:rsid w:val="00E71941"/>
    <w:rPr>
      <w:rFonts w:ascii="Symbol" w:hAnsi="Symbol"/>
    </w:rPr>
  </w:style>
  <w:style w:type="character" w:customStyle="1" w:styleId="WW8Num17z0">
    <w:name w:val="WW8Num17z0"/>
    <w:uiPriority w:val="99"/>
    <w:rsid w:val="00E71941"/>
    <w:rPr>
      <w:rFonts w:ascii="Symbol" w:hAnsi="Symbol"/>
    </w:rPr>
  </w:style>
  <w:style w:type="character" w:customStyle="1" w:styleId="WW8Num18z0">
    <w:name w:val="WW8Num18z0"/>
    <w:uiPriority w:val="99"/>
    <w:rsid w:val="00E71941"/>
    <w:rPr>
      <w:rFonts w:ascii="Symbol" w:hAnsi="Symbol"/>
    </w:rPr>
  </w:style>
  <w:style w:type="character" w:customStyle="1" w:styleId="WW8Num19z0">
    <w:name w:val="WW8Num19z0"/>
    <w:uiPriority w:val="99"/>
    <w:rsid w:val="00E71941"/>
    <w:rPr>
      <w:rFonts w:ascii="Symbol" w:hAnsi="Symbol"/>
    </w:rPr>
  </w:style>
  <w:style w:type="character" w:customStyle="1" w:styleId="WW8Num20z0">
    <w:name w:val="WW8Num20z0"/>
    <w:uiPriority w:val="99"/>
    <w:rsid w:val="00E71941"/>
    <w:rPr>
      <w:rFonts w:ascii="Symbol" w:hAnsi="Symbol"/>
    </w:rPr>
  </w:style>
  <w:style w:type="character" w:customStyle="1" w:styleId="WW8Num21z0">
    <w:name w:val="WW8Num21z0"/>
    <w:uiPriority w:val="99"/>
    <w:rsid w:val="00E71941"/>
    <w:rPr>
      <w:rFonts w:ascii="Symbol" w:hAnsi="Symbol"/>
    </w:rPr>
  </w:style>
  <w:style w:type="character" w:customStyle="1" w:styleId="WW8Num23z0">
    <w:name w:val="WW8Num23z0"/>
    <w:uiPriority w:val="99"/>
    <w:rsid w:val="00E71941"/>
    <w:rPr>
      <w:rFonts w:ascii="Symbol" w:hAnsi="Symbol"/>
    </w:rPr>
  </w:style>
  <w:style w:type="character" w:customStyle="1" w:styleId="WW8Num24z0">
    <w:name w:val="WW8Num24z0"/>
    <w:uiPriority w:val="99"/>
    <w:rsid w:val="00E71941"/>
    <w:rPr>
      <w:rFonts w:ascii="Symbol" w:hAnsi="Symbol"/>
    </w:rPr>
  </w:style>
  <w:style w:type="character" w:customStyle="1" w:styleId="WW8Num25z0">
    <w:name w:val="WW8Num25z0"/>
    <w:uiPriority w:val="99"/>
    <w:rsid w:val="00E71941"/>
    <w:rPr>
      <w:rFonts w:ascii="Symbol" w:hAnsi="Symbol"/>
    </w:rPr>
  </w:style>
  <w:style w:type="character" w:customStyle="1" w:styleId="WW8Num26z0">
    <w:name w:val="WW8Num26z0"/>
    <w:uiPriority w:val="99"/>
    <w:rsid w:val="00E71941"/>
    <w:rPr>
      <w:rFonts w:ascii="Symbol" w:hAnsi="Symbol"/>
    </w:rPr>
  </w:style>
  <w:style w:type="character" w:customStyle="1" w:styleId="WW8Num27z0">
    <w:name w:val="WW8Num27z0"/>
    <w:uiPriority w:val="99"/>
    <w:rsid w:val="00E71941"/>
    <w:rPr>
      <w:rFonts w:ascii="Symbol" w:hAnsi="Symbol"/>
    </w:rPr>
  </w:style>
  <w:style w:type="character" w:styleId="Kiemels2">
    <w:name w:val="Strong"/>
    <w:basedOn w:val="Bekezdsalapbettpusa"/>
    <w:uiPriority w:val="99"/>
    <w:qFormat/>
    <w:rsid w:val="00E71941"/>
    <w:rPr>
      <w:rFonts w:cs="Times New Roman"/>
      <w:b/>
    </w:rPr>
  </w:style>
  <w:style w:type="character" w:styleId="Hiperhivatkozs">
    <w:name w:val="Hyperlink"/>
    <w:basedOn w:val="Bekezdsalapbettpusa"/>
    <w:uiPriority w:val="99"/>
    <w:rsid w:val="00E71941"/>
    <w:rPr>
      <w:rFonts w:cs="Times New Roman"/>
      <w:color w:val="0000FF"/>
      <w:u w:val="single"/>
    </w:rPr>
  </w:style>
  <w:style w:type="character" w:styleId="Oldalszm">
    <w:name w:val="page number"/>
    <w:basedOn w:val="Bekezdsalapbettpusa"/>
    <w:uiPriority w:val="99"/>
    <w:rsid w:val="00E71941"/>
    <w:rPr>
      <w:rFonts w:cs="Times New Roman"/>
    </w:rPr>
  </w:style>
  <w:style w:type="paragraph" w:customStyle="1" w:styleId="Heading">
    <w:name w:val="Heading"/>
    <w:basedOn w:val="Norml"/>
    <w:next w:val="Szvegtrzs"/>
    <w:uiPriority w:val="99"/>
    <w:rsid w:val="00E71941"/>
    <w:pPr>
      <w:keepNext/>
      <w:suppressAutoHyphens/>
      <w:spacing w:before="240" w:after="120" w:line="240" w:lineRule="auto"/>
    </w:pPr>
    <w:rPr>
      <w:rFonts w:ascii="Arial" w:eastAsia="Arial Unicode MS" w:hAnsi="Arial" w:cs="Mangal"/>
      <w:sz w:val="28"/>
      <w:szCs w:val="28"/>
      <w:lang w:eastAsia="ar-SA"/>
    </w:rPr>
  </w:style>
  <w:style w:type="paragraph" w:styleId="Szvegtrzs">
    <w:name w:val="Body Text"/>
    <w:basedOn w:val="Norml"/>
    <w:link w:val="SzvegtrzsChar"/>
    <w:uiPriority w:val="99"/>
    <w:rsid w:val="00E71941"/>
    <w:pPr>
      <w:suppressAutoHyphens/>
      <w:spacing w:after="0" w:line="240" w:lineRule="auto"/>
    </w:pPr>
    <w:rPr>
      <w:rFonts w:ascii="H-Times New Roman" w:eastAsia="Times New Roman" w:hAnsi="H-Times New Roman" w:cs="H-Times New Roman"/>
      <w:sz w:val="24"/>
      <w:szCs w:val="20"/>
      <w:lang w:val="da-DK" w:eastAsia="ar-SA"/>
    </w:rPr>
  </w:style>
  <w:style w:type="character" w:customStyle="1" w:styleId="SzvegtrzsChar">
    <w:name w:val="Szövegtörzs Char"/>
    <w:basedOn w:val="Bekezdsalapbettpusa"/>
    <w:link w:val="Szvegtrzs"/>
    <w:uiPriority w:val="99"/>
    <w:locked/>
    <w:rsid w:val="00E71941"/>
    <w:rPr>
      <w:rFonts w:ascii="H-Times New Roman" w:hAnsi="H-Times New Roman" w:cs="H-Times New Roman"/>
      <w:sz w:val="20"/>
      <w:szCs w:val="20"/>
      <w:lang w:val="da-DK" w:eastAsia="ar-SA" w:bidi="ar-SA"/>
    </w:rPr>
  </w:style>
  <w:style w:type="paragraph" w:styleId="Lista">
    <w:name w:val="List"/>
    <w:basedOn w:val="Szvegtrzs"/>
    <w:uiPriority w:val="99"/>
    <w:rsid w:val="00E71941"/>
    <w:rPr>
      <w:rFonts w:cs="Mangal"/>
    </w:rPr>
  </w:style>
  <w:style w:type="paragraph" w:styleId="Kpalrs">
    <w:name w:val="caption"/>
    <w:basedOn w:val="Norml"/>
    <w:uiPriority w:val="99"/>
    <w:qFormat/>
    <w:rsid w:val="00E7194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l"/>
    <w:uiPriority w:val="99"/>
    <w:rsid w:val="00E7194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fazekas">
    <w:name w:val="fazekas"/>
    <w:basedOn w:val="Norml"/>
    <w:uiPriority w:val="99"/>
    <w:rsid w:val="00E71941"/>
    <w:pPr>
      <w:suppressAutoHyphens/>
      <w:spacing w:before="240" w:after="0" w:line="240" w:lineRule="atLeast"/>
      <w:jc w:val="both"/>
    </w:pPr>
    <w:rPr>
      <w:rFonts w:ascii="H-Times New Roman" w:eastAsia="Times New Roman" w:hAnsi="H-Times New Roman" w:cs="H-Times New Roman"/>
      <w:sz w:val="26"/>
      <w:szCs w:val="20"/>
      <w:lang w:val="da-DK" w:eastAsia="ar-SA"/>
    </w:rPr>
  </w:style>
  <w:style w:type="paragraph" w:styleId="Szvegtrzsbehzssal">
    <w:name w:val="Body Text Indent"/>
    <w:basedOn w:val="Norml"/>
    <w:link w:val="SzvegtrzsbehzssalChar"/>
    <w:uiPriority w:val="99"/>
    <w:rsid w:val="00E71941"/>
    <w:pPr>
      <w:suppressAutoHyphens/>
      <w:spacing w:after="0" w:line="240" w:lineRule="auto"/>
    </w:pPr>
    <w:rPr>
      <w:rFonts w:ascii="H-Times New Roman" w:eastAsia="Times New Roman" w:hAnsi="H-Times New Roman" w:cs="H-Times New Roman"/>
      <w:i/>
      <w:sz w:val="24"/>
      <w:szCs w:val="20"/>
      <w:lang w:val="da-DK" w:eastAsia="ar-SA"/>
    </w:rPr>
  </w:style>
  <w:style w:type="character" w:customStyle="1" w:styleId="SzvegtrzsbehzssalChar">
    <w:name w:val="Szövegtörzs behúzással Char"/>
    <w:basedOn w:val="Bekezdsalapbettpusa"/>
    <w:link w:val="Szvegtrzsbehzssal"/>
    <w:uiPriority w:val="99"/>
    <w:locked/>
    <w:rsid w:val="00E71941"/>
    <w:rPr>
      <w:rFonts w:ascii="H-Times New Roman" w:hAnsi="H-Times New Roman" w:cs="H-Times New Roman"/>
      <w:i/>
      <w:sz w:val="20"/>
      <w:szCs w:val="20"/>
      <w:lang w:val="da-DK" w:eastAsia="ar-SA" w:bidi="ar-SA"/>
    </w:rPr>
  </w:style>
  <w:style w:type="paragraph" w:styleId="Szvegtrzs2">
    <w:name w:val="Body Text 2"/>
    <w:basedOn w:val="Norml"/>
    <w:link w:val="Szvegtrzs2Char"/>
    <w:uiPriority w:val="99"/>
    <w:rsid w:val="00E71941"/>
    <w:pPr>
      <w:keepNext/>
      <w:suppressAutoHyphens/>
      <w:spacing w:before="240" w:after="0" w:line="240" w:lineRule="auto"/>
      <w:jc w:val="both"/>
    </w:pPr>
    <w:rPr>
      <w:rFonts w:ascii="Times New Roman" w:eastAsia="Times New Roman" w:hAnsi="Times New Roman"/>
      <w:sz w:val="24"/>
      <w:szCs w:val="20"/>
      <w:lang w:eastAsia="ar-SA"/>
    </w:rPr>
  </w:style>
  <w:style w:type="character" w:customStyle="1" w:styleId="Szvegtrzs2Char">
    <w:name w:val="Szövegtörzs 2 Char"/>
    <w:basedOn w:val="Bekezdsalapbettpusa"/>
    <w:link w:val="Szvegtrzs2"/>
    <w:uiPriority w:val="99"/>
    <w:locked/>
    <w:rsid w:val="00E71941"/>
    <w:rPr>
      <w:rFonts w:ascii="Times New Roman" w:hAnsi="Times New Roman" w:cs="Times New Roman"/>
      <w:sz w:val="20"/>
      <w:szCs w:val="20"/>
      <w:lang w:eastAsia="ar-SA" w:bidi="ar-SA"/>
    </w:rPr>
  </w:style>
  <w:style w:type="paragraph" w:styleId="llb">
    <w:name w:val="footer"/>
    <w:basedOn w:val="Norml"/>
    <w:link w:val="llbChar"/>
    <w:uiPriority w:val="99"/>
    <w:rsid w:val="00E71941"/>
    <w:pPr>
      <w:tabs>
        <w:tab w:val="center" w:pos="4320"/>
        <w:tab w:val="right" w:pos="8640"/>
      </w:tabs>
      <w:suppressAutoHyphens/>
      <w:spacing w:after="0" w:line="240" w:lineRule="auto"/>
    </w:pPr>
    <w:rPr>
      <w:rFonts w:ascii="Times New Roman" w:eastAsia="Times New Roman" w:hAnsi="Times New Roman"/>
      <w:sz w:val="20"/>
      <w:szCs w:val="20"/>
      <w:lang w:eastAsia="ar-SA"/>
    </w:rPr>
  </w:style>
  <w:style w:type="character" w:customStyle="1" w:styleId="llbChar">
    <w:name w:val="Élőláb Char"/>
    <w:basedOn w:val="Bekezdsalapbettpusa"/>
    <w:link w:val="llb"/>
    <w:uiPriority w:val="99"/>
    <w:locked/>
    <w:rsid w:val="00E71941"/>
    <w:rPr>
      <w:rFonts w:ascii="Times New Roman" w:hAnsi="Times New Roman" w:cs="Times New Roman"/>
      <w:sz w:val="20"/>
      <w:szCs w:val="20"/>
      <w:lang w:eastAsia="ar-SA" w:bidi="ar-SA"/>
    </w:rPr>
  </w:style>
  <w:style w:type="paragraph" w:customStyle="1" w:styleId="TableContents">
    <w:name w:val="Table Contents"/>
    <w:basedOn w:val="Norml"/>
    <w:uiPriority w:val="99"/>
    <w:rsid w:val="00E71941"/>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uiPriority w:val="99"/>
    <w:rsid w:val="00E71941"/>
    <w:pPr>
      <w:jc w:val="center"/>
    </w:pPr>
    <w:rPr>
      <w:b/>
      <w:bCs/>
    </w:rPr>
  </w:style>
  <w:style w:type="paragraph" w:customStyle="1" w:styleId="Framecontents">
    <w:name w:val="Frame contents"/>
    <w:basedOn w:val="Szvegtrzs"/>
    <w:uiPriority w:val="99"/>
    <w:rsid w:val="00E71941"/>
  </w:style>
  <w:style w:type="paragraph" w:styleId="lfej">
    <w:name w:val="header"/>
    <w:basedOn w:val="Norml"/>
    <w:link w:val="lfejChar"/>
    <w:uiPriority w:val="99"/>
    <w:rsid w:val="00E71941"/>
    <w:pPr>
      <w:suppressLineNumbers/>
      <w:tabs>
        <w:tab w:val="center" w:pos="4986"/>
        <w:tab w:val="right" w:pos="9972"/>
      </w:tabs>
      <w:suppressAutoHyphens/>
      <w:spacing w:after="0" w:line="240" w:lineRule="auto"/>
    </w:pPr>
    <w:rPr>
      <w:rFonts w:ascii="Times New Roman" w:eastAsia="Times New Roman" w:hAnsi="Times New Roman"/>
      <w:sz w:val="20"/>
      <w:szCs w:val="20"/>
      <w:lang w:eastAsia="ar-SA"/>
    </w:rPr>
  </w:style>
  <w:style w:type="character" w:customStyle="1" w:styleId="lfejChar">
    <w:name w:val="Élőfej Char"/>
    <w:basedOn w:val="Bekezdsalapbettpusa"/>
    <w:link w:val="lfej"/>
    <w:uiPriority w:val="99"/>
    <w:locked/>
    <w:rsid w:val="00E71941"/>
    <w:rPr>
      <w:rFonts w:ascii="Times New Roman" w:hAnsi="Times New Roman" w:cs="Times New Roman"/>
      <w:sz w:val="20"/>
      <w:szCs w:val="20"/>
      <w:lang w:eastAsia="ar-SA" w:bidi="ar-SA"/>
    </w:rPr>
  </w:style>
  <w:style w:type="table" w:styleId="Rcsostblzat">
    <w:name w:val="Table Grid"/>
    <w:basedOn w:val="Normltblzat"/>
    <w:uiPriority w:val="99"/>
    <w:rsid w:val="00B851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01B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01B31"/>
    <w:rPr>
      <w:rFonts w:ascii="Tahoma" w:hAnsi="Tahoma" w:cs="Tahoma"/>
      <w:sz w:val="16"/>
      <w:szCs w:val="16"/>
    </w:rPr>
  </w:style>
  <w:style w:type="paragraph" w:styleId="Listaszerbekezds">
    <w:name w:val="List Paragraph"/>
    <w:basedOn w:val="Norml"/>
    <w:uiPriority w:val="99"/>
    <w:qFormat/>
    <w:rsid w:val="00266B31"/>
    <w:pPr>
      <w:ind w:left="720"/>
      <w:contextualSpacing/>
    </w:pPr>
  </w:style>
  <w:style w:type="paragraph" w:styleId="Cm">
    <w:name w:val="Title"/>
    <w:basedOn w:val="Norml"/>
    <w:next w:val="Norml"/>
    <w:link w:val="CmChar"/>
    <w:qFormat/>
    <w:locked/>
    <w:rsid w:val="00C72854"/>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C72854"/>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03D64"/>
    <w:pPr>
      <w:spacing w:after="200" w:line="276" w:lineRule="auto"/>
    </w:pPr>
    <w:rPr>
      <w:lang w:eastAsia="en-US"/>
    </w:rPr>
  </w:style>
  <w:style w:type="paragraph" w:styleId="Cmsor1">
    <w:name w:val="heading 1"/>
    <w:basedOn w:val="Norml"/>
    <w:next w:val="Norml"/>
    <w:link w:val="Cmsor1Char"/>
    <w:uiPriority w:val="99"/>
    <w:qFormat/>
    <w:rsid w:val="00E71941"/>
    <w:pPr>
      <w:keepNext/>
      <w:numPr>
        <w:numId w:val="1"/>
      </w:numPr>
      <w:suppressAutoHyphens/>
      <w:spacing w:after="0" w:line="240" w:lineRule="auto"/>
      <w:jc w:val="both"/>
      <w:outlineLvl w:val="0"/>
    </w:pPr>
    <w:rPr>
      <w:rFonts w:ascii="Times New Roman" w:eastAsia="Times New Roman" w:hAnsi="Times New Roman"/>
      <w:b/>
      <w:i/>
      <w:sz w:val="26"/>
      <w:szCs w:val="20"/>
      <w:lang w:eastAsia="ar-SA"/>
    </w:rPr>
  </w:style>
  <w:style w:type="paragraph" w:styleId="Cmsor2">
    <w:name w:val="heading 2"/>
    <w:basedOn w:val="Norml"/>
    <w:next w:val="Norml"/>
    <w:link w:val="Cmsor2Char"/>
    <w:uiPriority w:val="99"/>
    <w:qFormat/>
    <w:rsid w:val="00E71941"/>
    <w:pPr>
      <w:keepNext/>
      <w:numPr>
        <w:ilvl w:val="1"/>
        <w:numId w:val="1"/>
      </w:numPr>
      <w:suppressAutoHyphens/>
      <w:spacing w:after="0" w:line="240" w:lineRule="auto"/>
      <w:outlineLvl w:val="1"/>
    </w:pPr>
    <w:rPr>
      <w:rFonts w:ascii="Times New Roman" w:eastAsia="Times New Roman" w:hAnsi="Times New Roman"/>
      <w:sz w:val="24"/>
      <w:szCs w:val="20"/>
      <w:lang w:eastAsia="ar-SA"/>
    </w:rPr>
  </w:style>
  <w:style w:type="paragraph" w:styleId="Cmsor3">
    <w:name w:val="heading 3"/>
    <w:basedOn w:val="Norml"/>
    <w:next w:val="Norml"/>
    <w:link w:val="Cmsor3Char"/>
    <w:uiPriority w:val="99"/>
    <w:qFormat/>
    <w:rsid w:val="00E71941"/>
    <w:pPr>
      <w:keepNext/>
      <w:numPr>
        <w:ilvl w:val="2"/>
        <w:numId w:val="1"/>
      </w:numPr>
      <w:suppressAutoHyphens/>
      <w:spacing w:after="0" w:line="240" w:lineRule="auto"/>
      <w:outlineLvl w:val="2"/>
    </w:pPr>
    <w:rPr>
      <w:rFonts w:ascii="Times New Roman" w:eastAsia="Times New Roman" w:hAnsi="Times New Roman"/>
      <w:b/>
      <w:sz w:val="20"/>
      <w:szCs w:val="20"/>
      <w:lang w:eastAsia="ar-SA"/>
    </w:rPr>
  </w:style>
  <w:style w:type="paragraph" w:styleId="Cmsor4">
    <w:name w:val="heading 4"/>
    <w:basedOn w:val="Norml"/>
    <w:next w:val="Norml"/>
    <w:link w:val="Cmsor4Char"/>
    <w:uiPriority w:val="99"/>
    <w:qFormat/>
    <w:rsid w:val="00E71941"/>
    <w:pPr>
      <w:keepNext/>
      <w:numPr>
        <w:ilvl w:val="3"/>
        <w:numId w:val="1"/>
      </w:numPr>
      <w:suppressAutoHyphens/>
      <w:spacing w:after="0" w:line="240" w:lineRule="auto"/>
      <w:outlineLvl w:val="3"/>
    </w:pPr>
    <w:rPr>
      <w:rFonts w:ascii="Times New Roman" w:eastAsia="Times New Roman" w:hAnsi="Times New Roman"/>
      <w:b/>
      <w:sz w:val="20"/>
      <w:szCs w:val="20"/>
      <w:lang w:eastAsia="ar-SA"/>
    </w:rPr>
  </w:style>
  <w:style w:type="paragraph" w:styleId="Cmsor5">
    <w:name w:val="heading 5"/>
    <w:basedOn w:val="Norml"/>
    <w:next w:val="Norml"/>
    <w:link w:val="Cmsor5Char"/>
    <w:uiPriority w:val="99"/>
    <w:qFormat/>
    <w:rsid w:val="00E71941"/>
    <w:pPr>
      <w:keepNext/>
      <w:numPr>
        <w:ilvl w:val="4"/>
        <w:numId w:val="1"/>
      </w:numPr>
      <w:suppressAutoHyphens/>
      <w:spacing w:after="0" w:line="240" w:lineRule="auto"/>
      <w:outlineLvl w:val="4"/>
    </w:pPr>
    <w:rPr>
      <w:rFonts w:ascii="Times New Roman" w:eastAsia="Times New Roman" w:hAnsi="Times New Roman"/>
      <w:i/>
      <w:sz w:val="24"/>
      <w:szCs w:val="20"/>
      <w:lang w:eastAsia="ar-SA"/>
    </w:rPr>
  </w:style>
  <w:style w:type="paragraph" w:styleId="Cmsor6">
    <w:name w:val="heading 6"/>
    <w:basedOn w:val="Norml"/>
    <w:next w:val="Norml"/>
    <w:link w:val="Cmsor6Char"/>
    <w:uiPriority w:val="99"/>
    <w:qFormat/>
    <w:rsid w:val="00E71941"/>
    <w:pPr>
      <w:keepNext/>
      <w:numPr>
        <w:ilvl w:val="5"/>
        <w:numId w:val="1"/>
      </w:numPr>
      <w:suppressAutoHyphens/>
      <w:spacing w:after="0" w:line="240" w:lineRule="auto"/>
      <w:outlineLvl w:val="5"/>
    </w:pPr>
    <w:rPr>
      <w:rFonts w:ascii="Times New Roman" w:eastAsia="Times New Roman" w:hAnsi="Times New Roman"/>
      <w:b/>
      <w:sz w:val="24"/>
      <w:szCs w:val="20"/>
      <w:lang w:eastAsia="ar-SA"/>
    </w:rPr>
  </w:style>
  <w:style w:type="paragraph" w:styleId="Cmsor7">
    <w:name w:val="heading 7"/>
    <w:basedOn w:val="Norml"/>
    <w:next w:val="Norml"/>
    <w:link w:val="Cmsor7Char"/>
    <w:uiPriority w:val="99"/>
    <w:qFormat/>
    <w:rsid w:val="00E71941"/>
    <w:pPr>
      <w:keepNext/>
      <w:numPr>
        <w:ilvl w:val="6"/>
        <w:numId w:val="1"/>
      </w:numPr>
      <w:suppressAutoHyphens/>
      <w:spacing w:after="0" w:line="240" w:lineRule="auto"/>
      <w:outlineLvl w:val="6"/>
    </w:pPr>
    <w:rPr>
      <w:rFonts w:ascii="Times New Roman" w:eastAsia="Times New Roman" w:hAnsi="Times New Roman"/>
      <w:b/>
      <w:sz w:val="28"/>
      <w:szCs w:val="20"/>
      <w:lang w:eastAsia="ar-SA"/>
    </w:rPr>
  </w:style>
  <w:style w:type="paragraph" w:styleId="Cmsor8">
    <w:name w:val="heading 8"/>
    <w:basedOn w:val="Norml"/>
    <w:next w:val="Norml"/>
    <w:link w:val="Cmsor8Char"/>
    <w:uiPriority w:val="99"/>
    <w:qFormat/>
    <w:rsid w:val="00E71941"/>
    <w:pPr>
      <w:keepNext/>
      <w:numPr>
        <w:ilvl w:val="7"/>
        <w:numId w:val="1"/>
      </w:numPr>
      <w:suppressAutoHyphens/>
      <w:spacing w:after="0" w:line="240" w:lineRule="auto"/>
      <w:jc w:val="center"/>
      <w:outlineLvl w:val="7"/>
    </w:pPr>
    <w:rPr>
      <w:rFonts w:ascii="Times New Roman" w:eastAsia="Times New Roman" w:hAnsi="Times New Roman"/>
      <w:b/>
      <w:sz w:val="24"/>
      <w:szCs w:val="20"/>
      <w:lang w:val="en-GB" w:eastAsia="ar-SA"/>
    </w:rPr>
  </w:style>
  <w:style w:type="paragraph" w:styleId="Cmsor9">
    <w:name w:val="heading 9"/>
    <w:basedOn w:val="Norml"/>
    <w:next w:val="Norml"/>
    <w:link w:val="Cmsor9Char"/>
    <w:uiPriority w:val="99"/>
    <w:qFormat/>
    <w:rsid w:val="00E71941"/>
    <w:pPr>
      <w:keepNext/>
      <w:numPr>
        <w:ilvl w:val="8"/>
        <w:numId w:val="1"/>
      </w:numPr>
      <w:suppressAutoHyphens/>
      <w:spacing w:after="0" w:line="240" w:lineRule="auto"/>
      <w:jc w:val="both"/>
      <w:outlineLvl w:val="8"/>
    </w:pPr>
    <w:rPr>
      <w:rFonts w:ascii="Times New Roman" w:eastAsia="Times New Roman" w:hAnsi="Times New Roman"/>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71941"/>
    <w:rPr>
      <w:rFonts w:ascii="Times New Roman" w:hAnsi="Times New Roman" w:cs="Times New Roman"/>
      <w:b/>
      <w:i/>
      <w:sz w:val="20"/>
      <w:szCs w:val="20"/>
      <w:lang w:eastAsia="ar-SA" w:bidi="ar-SA"/>
    </w:rPr>
  </w:style>
  <w:style w:type="character" w:customStyle="1" w:styleId="Cmsor2Char">
    <w:name w:val="Címsor 2 Char"/>
    <w:basedOn w:val="Bekezdsalapbettpusa"/>
    <w:link w:val="Cmsor2"/>
    <w:uiPriority w:val="99"/>
    <w:locked/>
    <w:rsid w:val="00E71941"/>
    <w:rPr>
      <w:rFonts w:ascii="Times New Roman" w:hAnsi="Times New Roman" w:cs="Times New Roman"/>
      <w:sz w:val="20"/>
      <w:szCs w:val="20"/>
      <w:lang w:eastAsia="ar-SA" w:bidi="ar-SA"/>
    </w:rPr>
  </w:style>
  <w:style w:type="character" w:customStyle="1" w:styleId="Cmsor3Char">
    <w:name w:val="Címsor 3 Char"/>
    <w:basedOn w:val="Bekezdsalapbettpusa"/>
    <w:link w:val="Cmsor3"/>
    <w:uiPriority w:val="99"/>
    <w:locked/>
    <w:rsid w:val="00E71941"/>
    <w:rPr>
      <w:rFonts w:ascii="Times New Roman" w:hAnsi="Times New Roman" w:cs="Times New Roman"/>
      <w:b/>
      <w:sz w:val="20"/>
      <w:szCs w:val="20"/>
      <w:lang w:eastAsia="ar-SA" w:bidi="ar-SA"/>
    </w:rPr>
  </w:style>
  <w:style w:type="character" w:customStyle="1" w:styleId="Cmsor4Char">
    <w:name w:val="Címsor 4 Char"/>
    <w:basedOn w:val="Bekezdsalapbettpusa"/>
    <w:link w:val="Cmsor4"/>
    <w:uiPriority w:val="99"/>
    <w:locked/>
    <w:rsid w:val="00E71941"/>
    <w:rPr>
      <w:rFonts w:ascii="Times New Roman" w:hAnsi="Times New Roman" w:cs="Times New Roman"/>
      <w:b/>
      <w:sz w:val="20"/>
      <w:szCs w:val="20"/>
      <w:lang w:eastAsia="ar-SA" w:bidi="ar-SA"/>
    </w:rPr>
  </w:style>
  <w:style w:type="character" w:customStyle="1" w:styleId="Cmsor5Char">
    <w:name w:val="Címsor 5 Char"/>
    <w:basedOn w:val="Bekezdsalapbettpusa"/>
    <w:link w:val="Cmsor5"/>
    <w:uiPriority w:val="99"/>
    <w:locked/>
    <w:rsid w:val="00E71941"/>
    <w:rPr>
      <w:rFonts w:ascii="Times New Roman" w:hAnsi="Times New Roman" w:cs="Times New Roman"/>
      <w:i/>
      <w:sz w:val="20"/>
      <w:szCs w:val="20"/>
      <w:lang w:eastAsia="ar-SA" w:bidi="ar-SA"/>
    </w:rPr>
  </w:style>
  <w:style w:type="character" w:customStyle="1" w:styleId="Cmsor6Char">
    <w:name w:val="Címsor 6 Char"/>
    <w:basedOn w:val="Bekezdsalapbettpusa"/>
    <w:link w:val="Cmsor6"/>
    <w:uiPriority w:val="99"/>
    <w:locked/>
    <w:rsid w:val="00E71941"/>
    <w:rPr>
      <w:rFonts w:ascii="Times New Roman" w:hAnsi="Times New Roman" w:cs="Times New Roman"/>
      <w:b/>
      <w:sz w:val="20"/>
      <w:szCs w:val="20"/>
      <w:lang w:eastAsia="ar-SA" w:bidi="ar-SA"/>
    </w:rPr>
  </w:style>
  <w:style w:type="character" w:customStyle="1" w:styleId="Cmsor7Char">
    <w:name w:val="Címsor 7 Char"/>
    <w:basedOn w:val="Bekezdsalapbettpusa"/>
    <w:link w:val="Cmsor7"/>
    <w:uiPriority w:val="99"/>
    <w:locked/>
    <w:rsid w:val="00E71941"/>
    <w:rPr>
      <w:rFonts w:ascii="Times New Roman" w:hAnsi="Times New Roman" w:cs="Times New Roman"/>
      <w:b/>
      <w:sz w:val="20"/>
      <w:szCs w:val="20"/>
      <w:lang w:eastAsia="ar-SA" w:bidi="ar-SA"/>
    </w:rPr>
  </w:style>
  <w:style w:type="character" w:customStyle="1" w:styleId="Cmsor8Char">
    <w:name w:val="Címsor 8 Char"/>
    <w:basedOn w:val="Bekezdsalapbettpusa"/>
    <w:link w:val="Cmsor8"/>
    <w:uiPriority w:val="99"/>
    <w:locked/>
    <w:rsid w:val="00E71941"/>
    <w:rPr>
      <w:rFonts w:ascii="Times New Roman" w:hAnsi="Times New Roman" w:cs="Times New Roman"/>
      <w:b/>
      <w:sz w:val="20"/>
      <w:szCs w:val="20"/>
      <w:lang w:val="en-GB" w:eastAsia="ar-SA" w:bidi="ar-SA"/>
    </w:rPr>
  </w:style>
  <w:style w:type="character" w:customStyle="1" w:styleId="Cmsor9Char">
    <w:name w:val="Címsor 9 Char"/>
    <w:basedOn w:val="Bekezdsalapbettpusa"/>
    <w:link w:val="Cmsor9"/>
    <w:uiPriority w:val="99"/>
    <w:locked/>
    <w:rsid w:val="00E71941"/>
    <w:rPr>
      <w:rFonts w:ascii="Times New Roman" w:hAnsi="Times New Roman" w:cs="Times New Roman"/>
      <w:i/>
      <w:sz w:val="20"/>
      <w:szCs w:val="20"/>
      <w:lang w:eastAsia="ar-SA" w:bidi="ar-SA"/>
    </w:rPr>
  </w:style>
  <w:style w:type="character" w:customStyle="1" w:styleId="WW8Num2z0">
    <w:name w:val="WW8Num2z0"/>
    <w:uiPriority w:val="99"/>
    <w:rsid w:val="00E71941"/>
    <w:rPr>
      <w:rFonts w:ascii="Symbol" w:hAnsi="Symbol"/>
    </w:rPr>
  </w:style>
  <w:style w:type="character" w:customStyle="1" w:styleId="WW8Num3z0">
    <w:name w:val="WW8Num3z0"/>
    <w:uiPriority w:val="99"/>
    <w:rsid w:val="00E71941"/>
    <w:rPr>
      <w:rFonts w:ascii="Symbol" w:hAnsi="Symbol"/>
    </w:rPr>
  </w:style>
  <w:style w:type="character" w:customStyle="1" w:styleId="WW8Num5z0">
    <w:name w:val="WW8Num5z0"/>
    <w:uiPriority w:val="99"/>
    <w:rsid w:val="00E71941"/>
    <w:rPr>
      <w:rFonts w:ascii="Symbol" w:hAnsi="Symbol"/>
    </w:rPr>
  </w:style>
  <w:style w:type="character" w:customStyle="1" w:styleId="WW8Num6z0">
    <w:name w:val="WW8Num6z0"/>
    <w:uiPriority w:val="99"/>
    <w:rsid w:val="00E71941"/>
    <w:rPr>
      <w:rFonts w:ascii="Symbol" w:hAnsi="Symbol"/>
    </w:rPr>
  </w:style>
  <w:style w:type="character" w:customStyle="1" w:styleId="WW8Num7z0">
    <w:name w:val="WW8Num7z0"/>
    <w:uiPriority w:val="99"/>
    <w:rsid w:val="00E71941"/>
    <w:rPr>
      <w:rFonts w:ascii="Symbol" w:hAnsi="Symbol"/>
    </w:rPr>
  </w:style>
  <w:style w:type="character" w:customStyle="1" w:styleId="WW8Num8z0">
    <w:name w:val="WW8Num8z0"/>
    <w:uiPriority w:val="99"/>
    <w:rsid w:val="00E71941"/>
    <w:rPr>
      <w:rFonts w:ascii="Symbol" w:hAnsi="Symbol"/>
    </w:rPr>
  </w:style>
  <w:style w:type="character" w:customStyle="1" w:styleId="WW8Num9z0">
    <w:name w:val="WW8Num9z0"/>
    <w:uiPriority w:val="99"/>
    <w:rsid w:val="00E71941"/>
    <w:rPr>
      <w:rFonts w:ascii="Symbol" w:hAnsi="Symbol"/>
    </w:rPr>
  </w:style>
  <w:style w:type="character" w:customStyle="1" w:styleId="WW8Num10z0">
    <w:name w:val="WW8Num10z0"/>
    <w:uiPriority w:val="99"/>
    <w:rsid w:val="00E71941"/>
    <w:rPr>
      <w:rFonts w:ascii="Symbol" w:hAnsi="Symbol"/>
    </w:rPr>
  </w:style>
  <w:style w:type="character" w:customStyle="1" w:styleId="WW8Num11z0">
    <w:name w:val="WW8Num11z0"/>
    <w:uiPriority w:val="99"/>
    <w:rsid w:val="00E71941"/>
    <w:rPr>
      <w:rFonts w:ascii="Symbol" w:hAnsi="Symbol"/>
    </w:rPr>
  </w:style>
  <w:style w:type="character" w:customStyle="1" w:styleId="WW8Num12z0">
    <w:name w:val="WW8Num12z0"/>
    <w:uiPriority w:val="99"/>
    <w:rsid w:val="00E71941"/>
    <w:rPr>
      <w:rFonts w:ascii="Symbol" w:hAnsi="Symbol"/>
    </w:rPr>
  </w:style>
  <w:style w:type="character" w:customStyle="1" w:styleId="WW8Num13z0">
    <w:name w:val="WW8Num13z0"/>
    <w:uiPriority w:val="99"/>
    <w:rsid w:val="00E71941"/>
    <w:rPr>
      <w:rFonts w:ascii="Symbol" w:hAnsi="Symbol"/>
    </w:rPr>
  </w:style>
  <w:style w:type="character" w:customStyle="1" w:styleId="WW8Num14z0">
    <w:name w:val="WW8Num14z0"/>
    <w:uiPriority w:val="99"/>
    <w:rsid w:val="00E71941"/>
    <w:rPr>
      <w:rFonts w:ascii="Symbol" w:hAnsi="Symbol"/>
    </w:rPr>
  </w:style>
  <w:style w:type="character" w:customStyle="1" w:styleId="WW8Num15z0">
    <w:name w:val="WW8Num15z0"/>
    <w:uiPriority w:val="99"/>
    <w:rsid w:val="00E71941"/>
    <w:rPr>
      <w:rFonts w:ascii="Symbol" w:hAnsi="Symbol"/>
    </w:rPr>
  </w:style>
  <w:style w:type="character" w:customStyle="1" w:styleId="WW8Num16z0">
    <w:name w:val="WW8Num16z0"/>
    <w:uiPriority w:val="99"/>
    <w:rsid w:val="00E71941"/>
    <w:rPr>
      <w:rFonts w:ascii="Symbol" w:hAnsi="Symbol"/>
    </w:rPr>
  </w:style>
  <w:style w:type="character" w:customStyle="1" w:styleId="WW8Num17z0">
    <w:name w:val="WW8Num17z0"/>
    <w:uiPriority w:val="99"/>
    <w:rsid w:val="00E71941"/>
    <w:rPr>
      <w:rFonts w:ascii="Symbol" w:hAnsi="Symbol"/>
    </w:rPr>
  </w:style>
  <w:style w:type="character" w:customStyle="1" w:styleId="WW8Num18z0">
    <w:name w:val="WW8Num18z0"/>
    <w:uiPriority w:val="99"/>
    <w:rsid w:val="00E71941"/>
    <w:rPr>
      <w:rFonts w:ascii="Symbol" w:hAnsi="Symbol"/>
    </w:rPr>
  </w:style>
  <w:style w:type="character" w:customStyle="1" w:styleId="WW8Num19z0">
    <w:name w:val="WW8Num19z0"/>
    <w:uiPriority w:val="99"/>
    <w:rsid w:val="00E71941"/>
    <w:rPr>
      <w:rFonts w:ascii="Symbol" w:hAnsi="Symbol"/>
    </w:rPr>
  </w:style>
  <w:style w:type="character" w:customStyle="1" w:styleId="WW8Num20z0">
    <w:name w:val="WW8Num20z0"/>
    <w:uiPriority w:val="99"/>
    <w:rsid w:val="00E71941"/>
    <w:rPr>
      <w:rFonts w:ascii="Symbol" w:hAnsi="Symbol"/>
    </w:rPr>
  </w:style>
  <w:style w:type="character" w:customStyle="1" w:styleId="WW8Num21z0">
    <w:name w:val="WW8Num21z0"/>
    <w:uiPriority w:val="99"/>
    <w:rsid w:val="00E71941"/>
    <w:rPr>
      <w:rFonts w:ascii="Symbol" w:hAnsi="Symbol"/>
    </w:rPr>
  </w:style>
  <w:style w:type="character" w:customStyle="1" w:styleId="WW8Num23z0">
    <w:name w:val="WW8Num23z0"/>
    <w:uiPriority w:val="99"/>
    <w:rsid w:val="00E71941"/>
    <w:rPr>
      <w:rFonts w:ascii="Symbol" w:hAnsi="Symbol"/>
    </w:rPr>
  </w:style>
  <w:style w:type="character" w:customStyle="1" w:styleId="WW8Num24z0">
    <w:name w:val="WW8Num24z0"/>
    <w:uiPriority w:val="99"/>
    <w:rsid w:val="00E71941"/>
    <w:rPr>
      <w:rFonts w:ascii="Symbol" w:hAnsi="Symbol"/>
    </w:rPr>
  </w:style>
  <w:style w:type="character" w:customStyle="1" w:styleId="WW8Num25z0">
    <w:name w:val="WW8Num25z0"/>
    <w:uiPriority w:val="99"/>
    <w:rsid w:val="00E71941"/>
    <w:rPr>
      <w:rFonts w:ascii="Symbol" w:hAnsi="Symbol"/>
    </w:rPr>
  </w:style>
  <w:style w:type="character" w:customStyle="1" w:styleId="WW8Num26z0">
    <w:name w:val="WW8Num26z0"/>
    <w:uiPriority w:val="99"/>
    <w:rsid w:val="00E71941"/>
    <w:rPr>
      <w:rFonts w:ascii="Symbol" w:hAnsi="Symbol"/>
    </w:rPr>
  </w:style>
  <w:style w:type="character" w:customStyle="1" w:styleId="WW8Num27z0">
    <w:name w:val="WW8Num27z0"/>
    <w:uiPriority w:val="99"/>
    <w:rsid w:val="00E71941"/>
    <w:rPr>
      <w:rFonts w:ascii="Symbol" w:hAnsi="Symbol"/>
    </w:rPr>
  </w:style>
  <w:style w:type="character" w:styleId="Kiemels2">
    <w:name w:val="Strong"/>
    <w:basedOn w:val="Bekezdsalapbettpusa"/>
    <w:uiPriority w:val="99"/>
    <w:qFormat/>
    <w:rsid w:val="00E71941"/>
    <w:rPr>
      <w:rFonts w:cs="Times New Roman"/>
      <w:b/>
    </w:rPr>
  </w:style>
  <w:style w:type="character" w:styleId="Hiperhivatkozs">
    <w:name w:val="Hyperlink"/>
    <w:basedOn w:val="Bekezdsalapbettpusa"/>
    <w:uiPriority w:val="99"/>
    <w:rsid w:val="00E71941"/>
    <w:rPr>
      <w:rFonts w:cs="Times New Roman"/>
      <w:color w:val="0000FF"/>
      <w:u w:val="single"/>
    </w:rPr>
  </w:style>
  <w:style w:type="character" w:styleId="Oldalszm">
    <w:name w:val="page number"/>
    <w:basedOn w:val="Bekezdsalapbettpusa"/>
    <w:uiPriority w:val="99"/>
    <w:rsid w:val="00E71941"/>
    <w:rPr>
      <w:rFonts w:cs="Times New Roman"/>
    </w:rPr>
  </w:style>
  <w:style w:type="paragraph" w:customStyle="1" w:styleId="Heading">
    <w:name w:val="Heading"/>
    <w:basedOn w:val="Norml"/>
    <w:next w:val="Szvegtrzs"/>
    <w:uiPriority w:val="99"/>
    <w:rsid w:val="00E71941"/>
    <w:pPr>
      <w:keepNext/>
      <w:suppressAutoHyphens/>
      <w:spacing w:before="240" w:after="120" w:line="240" w:lineRule="auto"/>
    </w:pPr>
    <w:rPr>
      <w:rFonts w:ascii="Arial" w:eastAsia="Arial Unicode MS" w:hAnsi="Arial" w:cs="Mangal"/>
      <w:sz w:val="28"/>
      <w:szCs w:val="28"/>
      <w:lang w:eastAsia="ar-SA"/>
    </w:rPr>
  </w:style>
  <w:style w:type="paragraph" w:styleId="Szvegtrzs">
    <w:name w:val="Body Text"/>
    <w:basedOn w:val="Norml"/>
    <w:link w:val="SzvegtrzsChar"/>
    <w:uiPriority w:val="99"/>
    <w:rsid w:val="00E71941"/>
    <w:pPr>
      <w:suppressAutoHyphens/>
      <w:spacing w:after="0" w:line="240" w:lineRule="auto"/>
    </w:pPr>
    <w:rPr>
      <w:rFonts w:ascii="H-Times New Roman" w:eastAsia="Times New Roman" w:hAnsi="H-Times New Roman" w:cs="H-Times New Roman"/>
      <w:sz w:val="24"/>
      <w:szCs w:val="20"/>
      <w:lang w:val="da-DK" w:eastAsia="ar-SA"/>
    </w:rPr>
  </w:style>
  <w:style w:type="character" w:customStyle="1" w:styleId="SzvegtrzsChar">
    <w:name w:val="Szövegtörzs Char"/>
    <w:basedOn w:val="Bekezdsalapbettpusa"/>
    <w:link w:val="Szvegtrzs"/>
    <w:uiPriority w:val="99"/>
    <w:locked/>
    <w:rsid w:val="00E71941"/>
    <w:rPr>
      <w:rFonts w:ascii="H-Times New Roman" w:hAnsi="H-Times New Roman" w:cs="H-Times New Roman"/>
      <w:sz w:val="20"/>
      <w:szCs w:val="20"/>
      <w:lang w:val="da-DK" w:eastAsia="ar-SA" w:bidi="ar-SA"/>
    </w:rPr>
  </w:style>
  <w:style w:type="paragraph" w:styleId="Lista">
    <w:name w:val="List"/>
    <w:basedOn w:val="Szvegtrzs"/>
    <w:uiPriority w:val="99"/>
    <w:rsid w:val="00E71941"/>
    <w:rPr>
      <w:rFonts w:cs="Mangal"/>
    </w:rPr>
  </w:style>
  <w:style w:type="paragraph" w:styleId="Kpalrs">
    <w:name w:val="caption"/>
    <w:basedOn w:val="Norml"/>
    <w:uiPriority w:val="99"/>
    <w:qFormat/>
    <w:rsid w:val="00E7194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l"/>
    <w:uiPriority w:val="99"/>
    <w:rsid w:val="00E7194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fazekas">
    <w:name w:val="fazekas"/>
    <w:basedOn w:val="Norml"/>
    <w:uiPriority w:val="99"/>
    <w:rsid w:val="00E71941"/>
    <w:pPr>
      <w:suppressAutoHyphens/>
      <w:spacing w:before="240" w:after="0" w:line="240" w:lineRule="atLeast"/>
      <w:jc w:val="both"/>
    </w:pPr>
    <w:rPr>
      <w:rFonts w:ascii="H-Times New Roman" w:eastAsia="Times New Roman" w:hAnsi="H-Times New Roman" w:cs="H-Times New Roman"/>
      <w:sz w:val="26"/>
      <w:szCs w:val="20"/>
      <w:lang w:val="da-DK" w:eastAsia="ar-SA"/>
    </w:rPr>
  </w:style>
  <w:style w:type="paragraph" w:styleId="Szvegtrzsbehzssal">
    <w:name w:val="Body Text Indent"/>
    <w:basedOn w:val="Norml"/>
    <w:link w:val="SzvegtrzsbehzssalChar"/>
    <w:uiPriority w:val="99"/>
    <w:rsid w:val="00E71941"/>
    <w:pPr>
      <w:suppressAutoHyphens/>
      <w:spacing w:after="0" w:line="240" w:lineRule="auto"/>
    </w:pPr>
    <w:rPr>
      <w:rFonts w:ascii="H-Times New Roman" w:eastAsia="Times New Roman" w:hAnsi="H-Times New Roman" w:cs="H-Times New Roman"/>
      <w:i/>
      <w:sz w:val="24"/>
      <w:szCs w:val="20"/>
      <w:lang w:val="da-DK" w:eastAsia="ar-SA"/>
    </w:rPr>
  </w:style>
  <w:style w:type="character" w:customStyle="1" w:styleId="SzvegtrzsbehzssalChar">
    <w:name w:val="Szövegtörzs behúzással Char"/>
    <w:basedOn w:val="Bekezdsalapbettpusa"/>
    <w:link w:val="Szvegtrzsbehzssal"/>
    <w:uiPriority w:val="99"/>
    <w:locked/>
    <w:rsid w:val="00E71941"/>
    <w:rPr>
      <w:rFonts w:ascii="H-Times New Roman" w:hAnsi="H-Times New Roman" w:cs="H-Times New Roman"/>
      <w:i/>
      <w:sz w:val="20"/>
      <w:szCs w:val="20"/>
      <w:lang w:val="da-DK" w:eastAsia="ar-SA" w:bidi="ar-SA"/>
    </w:rPr>
  </w:style>
  <w:style w:type="paragraph" w:styleId="Szvegtrzs2">
    <w:name w:val="Body Text 2"/>
    <w:basedOn w:val="Norml"/>
    <w:link w:val="Szvegtrzs2Char"/>
    <w:uiPriority w:val="99"/>
    <w:rsid w:val="00E71941"/>
    <w:pPr>
      <w:keepNext/>
      <w:suppressAutoHyphens/>
      <w:spacing w:before="240" w:after="0" w:line="240" w:lineRule="auto"/>
      <w:jc w:val="both"/>
    </w:pPr>
    <w:rPr>
      <w:rFonts w:ascii="Times New Roman" w:eastAsia="Times New Roman" w:hAnsi="Times New Roman"/>
      <w:sz w:val="24"/>
      <w:szCs w:val="20"/>
      <w:lang w:eastAsia="ar-SA"/>
    </w:rPr>
  </w:style>
  <w:style w:type="character" w:customStyle="1" w:styleId="Szvegtrzs2Char">
    <w:name w:val="Szövegtörzs 2 Char"/>
    <w:basedOn w:val="Bekezdsalapbettpusa"/>
    <w:link w:val="Szvegtrzs2"/>
    <w:uiPriority w:val="99"/>
    <w:locked/>
    <w:rsid w:val="00E71941"/>
    <w:rPr>
      <w:rFonts w:ascii="Times New Roman" w:hAnsi="Times New Roman" w:cs="Times New Roman"/>
      <w:sz w:val="20"/>
      <w:szCs w:val="20"/>
      <w:lang w:eastAsia="ar-SA" w:bidi="ar-SA"/>
    </w:rPr>
  </w:style>
  <w:style w:type="paragraph" w:styleId="llb">
    <w:name w:val="footer"/>
    <w:basedOn w:val="Norml"/>
    <w:link w:val="llbChar"/>
    <w:uiPriority w:val="99"/>
    <w:rsid w:val="00E71941"/>
    <w:pPr>
      <w:tabs>
        <w:tab w:val="center" w:pos="4320"/>
        <w:tab w:val="right" w:pos="8640"/>
      </w:tabs>
      <w:suppressAutoHyphens/>
      <w:spacing w:after="0" w:line="240" w:lineRule="auto"/>
    </w:pPr>
    <w:rPr>
      <w:rFonts w:ascii="Times New Roman" w:eastAsia="Times New Roman" w:hAnsi="Times New Roman"/>
      <w:sz w:val="20"/>
      <w:szCs w:val="20"/>
      <w:lang w:eastAsia="ar-SA"/>
    </w:rPr>
  </w:style>
  <w:style w:type="character" w:customStyle="1" w:styleId="llbChar">
    <w:name w:val="Élőláb Char"/>
    <w:basedOn w:val="Bekezdsalapbettpusa"/>
    <w:link w:val="llb"/>
    <w:uiPriority w:val="99"/>
    <w:locked/>
    <w:rsid w:val="00E71941"/>
    <w:rPr>
      <w:rFonts w:ascii="Times New Roman" w:hAnsi="Times New Roman" w:cs="Times New Roman"/>
      <w:sz w:val="20"/>
      <w:szCs w:val="20"/>
      <w:lang w:eastAsia="ar-SA" w:bidi="ar-SA"/>
    </w:rPr>
  </w:style>
  <w:style w:type="paragraph" w:customStyle="1" w:styleId="TableContents">
    <w:name w:val="Table Contents"/>
    <w:basedOn w:val="Norml"/>
    <w:uiPriority w:val="99"/>
    <w:rsid w:val="00E71941"/>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uiPriority w:val="99"/>
    <w:rsid w:val="00E71941"/>
    <w:pPr>
      <w:jc w:val="center"/>
    </w:pPr>
    <w:rPr>
      <w:b/>
      <w:bCs/>
    </w:rPr>
  </w:style>
  <w:style w:type="paragraph" w:customStyle="1" w:styleId="Framecontents">
    <w:name w:val="Frame contents"/>
    <w:basedOn w:val="Szvegtrzs"/>
    <w:uiPriority w:val="99"/>
    <w:rsid w:val="00E71941"/>
  </w:style>
  <w:style w:type="paragraph" w:styleId="lfej">
    <w:name w:val="header"/>
    <w:basedOn w:val="Norml"/>
    <w:link w:val="lfejChar"/>
    <w:uiPriority w:val="99"/>
    <w:rsid w:val="00E71941"/>
    <w:pPr>
      <w:suppressLineNumbers/>
      <w:tabs>
        <w:tab w:val="center" w:pos="4986"/>
        <w:tab w:val="right" w:pos="9972"/>
      </w:tabs>
      <w:suppressAutoHyphens/>
      <w:spacing w:after="0" w:line="240" w:lineRule="auto"/>
    </w:pPr>
    <w:rPr>
      <w:rFonts w:ascii="Times New Roman" w:eastAsia="Times New Roman" w:hAnsi="Times New Roman"/>
      <w:sz w:val="20"/>
      <w:szCs w:val="20"/>
      <w:lang w:eastAsia="ar-SA"/>
    </w:rPr>
  </w:style>
  <w:style w:type="character" w:customStyle="1" w:styleId="lfejChar">
    <w:name w:val="Élőfej Char"/>
    <w:basedOn w:val="Bekezdsalapbettpusa"/>
    <w:link w:val="lfej"/>
    <w:uiPriority w:val="99"/>
    <w:locked/>
    <w:rsid w:val="00E71941"/>
    <w:rPr>
      <w:rFonts w:ascii="Times New Roman" w:hAnsi="Times New Roman" w:cs="Times New Roman"/>
      <w:sz w:val="20"/>
      <w:szCs w:val="20"/>
      <w:lang w:eastAsia="ar-SA" w:bidi="ar-SA"/>
    </w:rPr>
  </w:style>
  <w:style w:type="table" w:styleId="Rcsostblzat">
    <w:name w:val="Table Grid"/>
    <w:basedOn w:val="Normltblzat"/>
    <w:uiPriority w:val="99"/>
    <w:rsid w:val="00B851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01B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01B31"/>
    <w:rPr>
      <w:rFonts w:ascii="Tahoma" w:hAnsi="Tahoma" w:cs="Tahoma"/>
      <w:sz w:val="16"/>
      <w:szCs w:val="16"/>
    </w:rPr>
  </w:style>
  <w:style w:type="paragraph" w:styleId="Listaszerbekezds">
    <w:name w:val="List Paragraph"/>
    <w:basedOn w:val="Norml"/>
    <w:uiPriority w:val="99"/>
    <w:qFormat/>
    <w:rsid w:val="00266B31"/>
    <w:pPr>
      <w:ind w:left="720"/>
      <w:contextualSpacing/>
    </w:pPr>
  </w:style>
  <w:style w:type="paragraph" w:styleId="Cm">
    <w:name w:val="Title"/>
    <w:basedOn w:val="Norml"/>
    <w:next w:val="Norml"/>
    <w:link w:val="CmChar"/>
    <w:qFormat/>
    <w:locked/>
    <w:rsid w:val="00C72854"/>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rsid w:val="00C72854"/>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4618">
      <w:marLeft w:val="0"/>
      <w:marRight w:val="0"/>
      <w:marTop w:val="0"/>
      <w:marBottom w:val="0"/>
      <w:divBdr>
        <w:top w:val="none" w:sz="0" w:space="0" w:color="auto"/>
        <w:left w:val="none" w:sz="0" w:space="0" w:color="auto"/>
        <w:bottom w:val="none" w:sz="0" w:space="0" w:color="auto"/>
        <w:right w:val="none" w:sz="0" w:space="0" w:color="auto"/>
      </w:divBdr>
    </w:div>
    <w:div w:id="411854619">
      <w:marLeft w:val="0"/>
      <w:marRight w:val="0"/>
      <w:marTop w:val="0"/>
      <w:marBottom w:val="0"/>
      <w:divBdr>
        <w:top w:val="none" w:sz="0" w:space="0" w:color="auto"/>
        <w:left w:val="none" w:sz="0" w:space="0" w:color="auto"/>
        <w:bottom w:val="none" w:sz="0" w:space="0" w:color="auto"/>
        <w:right w:val="none" w:sz="0" w:space="0" w:color="auto"/>
      </w:divBdr>
    </w:div>
    <w:div w:id="41185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13127</Words>
  <Characters>90577</Characters>
  <Application>Microsoft Office Word</Application>
  <DocSecurity>0</DocSecurity>
  <Lines>754</Lines>
  <Paragraphs>206</Paragraphs>
  <ScaleCrop>false</ScaleCrop>
  <HeadingPairs>
    <vt:vector size="2" baseType="variant">
      <vt:variant>
        <vt:lpstr>Cím</vt:lpstr>
      </vt:variant>
      <vt:variant>
        <vt:i4>1</vt:i4>
      </vt:variant>
    </vt:vector>
  </HeadingPairs>
  <TitlesOfParts>
    <vt:vector size="1" baseType="lpstr">
      <vt:lpstr>Angol nyelv</vt:lpstr>
    </vt:vector>
  </TitlesOfParts>
  <Company>JKO</Company>
  <LinksUpToDate>false</LinksUpToDate>
  <CharactersWithSpaces>103498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Angol nyelv</dc:title>
  <dc:creator>JKO</dc:creator>
  <cp:lastModifiedBy>Admin</cp:lastModifiedBy>
  <cp:revision>2</cp:revision>
  <dcterms:created xsi:type="dcterms:W3CDTF">2015-09-18T05:34:00Z</dcterms:created>
  <dcterms:modified xsi:type="dcterms:W3CDTF">2015-09-18T05:34:00Z</dcterms:modified>
</cp:coreProperties>
</file>